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A35D" w14:textId="643EE1FA" w:rsidR="009226A5" w:rsidRPr="009226A5" w:rsidRDefault="00A026AC" w:rsidP="009226A5">
      <w:pPr>
        <w:spacing w:before="9" w:line="100" w:lineRule="exact"/>
        <w:ind w:left="284" w:hanging="284"/>
        <w:rPr>
          <w:rFonts w:ascii="Calibri" w:eastAsia="Calibri" w:hAnsi="Calibri" w:cs="Calibri"/>
          <w:noProof/>
          <w:position w:val="-1"/>
          <w:sz w:val="28"/>
          <w:szCs w:val="28"/>
          <w:lang w:val="sr-Latn-RS"/>
        </w:rPr>
      </w:pPr>
      <w:r w:rsidRPr="005232F9">
        <w:rPr>
          <w:rFonts w:ascii="Calibri" w:eastAsia="Calibri" w:hAnsi="Calibri" w:cs="Calibri"/>
          <w:noProof/>
          <w:position w:val="-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65C766AD" wp14:editId="2DBAF6DB">
                <wp:simplePos x="0" y="0"/>
                <wp:positionH relativeFrom="page">
                  <wp:posOffset>121920</wp:posOffset>
                </wp:positionH>
                <wp:positionV relativeFrom="paragraph">
                  <wp:posOffset>635</wp:posOffset>
                </wp:positionV>
                <wp:extent cx="2196465" cy="12700"/>
                <wp:effectExtent l="0" t="0" r="13335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0"/>
                          <a:chOff x="4773" y="-1136"/>
                          <a:chExt cx="3459" cy="20"/>
                        </a:xfrm>
                      </wpg:grpSpPr>
                      <wps:wsp>
                        <wps:cNvPr id="10" name="Freeform 307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8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D2C75" id="Group 9" o:spid="_x0000_s1026" style="position:absolute;margin-left:9.6pt;margin-top:.05pt;width:172.95pt;height:1pt;z-index:-251586048;mso-position-horizontal-relative:page" coordorigin="4773,-1136" coordsize="3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">
                <v:shape id="Freeform 307" o:spid="_x0000_s1027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JJr8A&#10;AADbAAAADwAAAGRycy9kb3ducmV2LnhtbESPQYvCQAyF7wv+hyGCt3WqQleqo4gg7FXtZW+hE9vB&#10;TqZ0xlr//eYgeEt4L+992e5H36qB+ugCG1jMM1DEVbCOawPl9fS9BhUTssU2MBl4UYT9bvK1xcKG&#10;J59puKRaSQjHAg00KXWF1rFqyGOch45YtFvoPSZZ+1rbHp8S7lu9zLJce3QsDQ12dGyoul8e3sBf&#10;+bPKo/MhlmGRXK6H5euojZlNx8MGVKIxfczv618r+EIvv8gAe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QMkmvwAAANsAAAAPAAAAAAAAAAAAAAAAAJgCAABkcnMvZG93bnJl&#10;di54bWxQSwUGAAAAAAQABAD1AAAAhAMAAAAA&#10;" path="m,l3439,e" filled="f" strokeweight=".1pt">
                  <v:path arrowok="t" o:connecttype="custom" o:connectlocs="0,0;3439,0" o:connectangles="0,0"/>
                </v:shape>
                <v:shape id="Freeform 308" o:spid="_x0000_s1028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wE78A&#10;AADbAAAADwAAAGRycy9kb3ducmV2LnhtbERP24rCMBB9F/Yfwiz4ImtaQXGraSkuwr56+YCxGZuy&#10;zaQ2UevfmwXBtzmc66yLwbbiRr1vHCtIpwkI4srphmsFx8P2awnCB2SNrWNS8CAPRf4xWmOm3Z13&#10;dNuHWsQQ9hkqMCF0mZS+MmTRT11HHLmz6y2GCPta6h7vMdy2cpYkC2mx4dhgsKONoepvf7UKJvPH&#10;5mp+zCk1VB6X6feltP6i1PhzKFcgAg3hLX65f3Wcn8L/L/E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rATvwAAANsAAAAPAAAAAAAAAAAAAAAAAJgCAABkcnMvZG93bnJl&#10;di54bWxQSwUGAAAAAAQABAD1AAAAhAMAAAAA&#10;" path="m,l3439,e" filled="f" strokeweight="1pt">
                  <v:path arrowok="t" o:connecttype="custom" o:connectlocs="0,0;3439,0" o:connectangles="0,0"/>
                </v:shape>
                <w10:wrap anchorx="page"/>
              </v:group>
            </w:pict>
          </mc:Fallback>
        </mc:AlternateContent>
      </w:r>
      <w:r w:rsidR="008A7A8E">
        <w:rPr>
          <w:noProof/>
          <w:lang w:val="sr-Latn-RS"/>
        </w:rPr>
        <w:pict w14:anchorId="789CFAA2">
          <v:group id="_x0000_s1321" style="position:absolute;left:0;text-align:left;margin-left:275.3pt;margin-top:6.7pt;width:172.95pt;height:1pt;z-index:-251683328;mso-position-horizontal-relative:page;mso-position-vertical-relative:text" coordorigin="4773,-1136" coordsize="3459,20">
            <v:shape id="_x0000_s1323" style="position:absolute;left:4783;top:-1126;width:3439;height:0" coordorigin="4783,-1126" coordsize="3439,0" path="m4783,-1126r3439,e" filled="f" strokeweight=".1pt">
              <v:path arrowok="t"/>
            </v:shape>
            <v:shape id="_x0000_s1322" style="position:absolute;left:4783;top:-1126;width:3439;height:0" coordorigin="4783,-1126" coordsize="3439,0" path="m4783,-1126r3439,e" filled="f" strokeweight="1pt">
              <v:path arrowok="t"/>
            </v:shape>
            <w10:wrap anchorx="page"/>
          </v:group>
        </w:pict>
      </w:r>
      <w:r w:rsidR="004B3C21" w:rsidRPr="005232F9">
        <w:rPr>
          <w:rFonts w:ascii="Calibri" w:eastAsia="Calibri" w:hAnsi="Calibri" w:cs="Calibri"/>
          <w:noProof/>
          <w:position w:val="-1"/>
          <w:sz w:val="28"/>
          <w:szCs w:val="28"/>
          <w:lang w:val="sr-Latn-RS"/>
        </w:rPr>
        <w:t xml:space="preserve">  </w:t>
      </w:r>
    </w:p>
    <w:p w14:paraId="47070DF1" w14:textId="77777777" w:rsidR="00EA0165" w:rsidRPr="005232F9" w:rsidRDefault="004B3C21" w:rsidP="009226A5">
      <w:pPr>
        <w:spacing w:line="320" w:lineRule="exact"/>
        <w:ind w:left="142" w:right="-62" w:hanging="142"/>
        <w:jc w:val="center"/>
        <w:rPr>
          <w:rFonts w:ascii="Calibri" w:eastAsia="Calibri" w:hAnsi="Calibri" w:cs="Calibri"/>
          <w:noProof/>
          <w:position w:val="-1"/>
          <w:sz w:val="28"/>
          <w:szCs w:val="28"/>
          <w:lang w:val="sr-Latn-RS"/>
        </w:rPr>
      </w:pPr>
      <w:r w:rsidRPr="005232F9">
        <w:rPr>
          <w:rFonts w:ascii="Calibri" w:eastAsia="Calibri" w:hAnsi="Calibri" w:cs="Calibri"/>
          <w:noProof/>
          <w:position w:val="-1"/>
          <w:sz w:val="28"/>
          <w:szCs w:val="28"/>
          <w:lang w:val="sr-Latn-RS"/>
        </w:rPr>
        <w:t xml:space="preserve">  </w:t>
      </w:r>
      <w:r w:rsidR="00B33DD5" w:rsidRPr="005232F9">
        <w:rPr>
          <w:rFonts w:ascii="Calibri" w:eastAsia="Calibri" w:hAnsi="Calibri" w:cs="Calibri"/>
          <w:noProof/>
          <w:position w:val="-1"/>
          <w:sz w:val="28"/>
          <w:szCs w:val="28"/>
          <w:lang w:val="sr-Latn-RS"/>
        </w:rPr>
        <w:t>CURRICULUM VITAE</w:t>
      </w:r>
    </w:p>
    <w:p w14:paraId="74AEB4CF" w14:textId="77777777" w:rsidR="004B3C21" w:rsidRPr="005232F9" w:rsidRDefault="008A7A8E" w:rsidP="00982CBD">
      <w:pPr>
        <w:spacing w:before="63"/>
        <w:ind w:left="720" w:firstLine="720"/>
        <w:rPr>
          <w:noProof/>
          <w:lang w:val="sr-Latn-RS"/>
        </w:rPr>
      </w:pPr>
      <w:r>
        <w:rPr>
          <w:noProof/>
          <w:lang w:val="sr-Latn-RS"/>
        </w:rPr>
        <w:pict w14:anchorId="39481934">
          <v:group id="_x0000_s1318" style="position:absolute;left:0;text-align:left;margin-left:10.45pt;margin-top:4.55pt;width:172.95pt;height:1pt;z-index:-251682304;mso-position-horizontal-relative:page" coordorigin="4773,-731" coordsize="3459,20">
            <v:shape id="_x0000_s1320" style="position:absolute;left:4783;top:-721;width:3439;height:0" coordorigin="4783,-721" coordsize="3439,0" path="m4783,-721r3439,e" filled="f" strokeweight=".1pt">
              <v:path arrowok="t"/>
            </v:shape>
            <v:shape id="_x0000_s1319" style="position:absolute;left:4783;top:-721;width:3439;height:0" coordorigin="4783,-721" coordsize="3439,0" path="m4783,-721r3439,e" filled="f" strokeweight="1pt">
              <v:path arrowok="t"/>
            </v:shape>
            <w10:wrap anchorx="page"/>
          </v:group>
        </w:pict>
      </w:r>
      <w:r w:rsidR="00B33DD5" w:rsidRPr="005232F9">
        <w:rPr>
          <w:noProof/>
          <w:lang w:val="sr-Latn-RS"/>
        </w:rPr>
        <w:br w:type="column"/>
      </w:r>
    </w:p>
    <w:p w14:paraId="6D5B565E" w14:textId="77777777" w:rsidR="00A771CA" w:rsidRPr="005232F9" w:rsidRDefault="004B3C21" w:rsidP="00982CBD">
      <w:pPr>
        <w:spacing w:before="63"/>
        <w:ind w:left="720" w:firstLine="720"/>
        <w:rPr>
          <w:noProof/>
          <w:lang w:val="sr-Latn-RS"/>
        </w:rPr>
        <w:sectPr w:rsidR="00A771CA" w:rsidRPr="005232F9" w:rsidSect="009226A5">
          <w:pgSz w:w="11920" w:h="16840"/>
          <w:pgMar w:top="851" w:right="0" w:bottom="0" w:left="60" w:header="720" w:footer="720" w:gutter="0"/>
          <w:cols w:num="2" w:space="720" w:equalWidth="0">
            <w:col w:w="2413" w:space="2370"/>
            <w:col w:w="7077"/>
          </w:cols>
        </w:sectPr>
      </w:pPr>
      <w:r w:rsidRPr="005232F9"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1DFBBF94" wp14:editId="5DF14284">
                <wp:simplePos x="0" y="0"/>
                <wp:positionH relativeFrom="page">
                  <wp:posOffset>3613150</wp:posOffset>
                </wp:positionH>
                <wp:positionV relativeFrom="paragraph">
                  <wp:posOffset>60325</wp:posOffset>
                </wp:positionV>
                <wp:extent cx="240665" cy="201295"/>
                <wp:effectExtent l="3175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01295"/>
                          <a:chOff x="4392" y="-1036"/>
                          <a:chExt cx="379" cy="317"/>
                        </a:xfrm>
                      </wpg:grpSpPr>
                      <wps:wsp>
                        <wps:cNvPr id="21" name="Freeform 329"/>
                        <wps:cNvSpPr>
                          <a:spLocks/>
                        </wps:cNvSpPr>
                        <wps:spPr bwMode="auto">
                          <a:xfrm>
                            <a:off x="4446" y="-878"/>
                            <a:ext cx="271" cy="150"/>
                          </a:xfrm>
                          <a:custGeom>
                            <a:avLst/>
                            <a:gdLst>
                              <a:gd name="T0" fmla="+- 0 4558 4446"/>
                              <a:gd name="T1" fmla="*/ T0 w 271"/>
                              <a:gd name="T2" fmla="+- 0 -806 -878"/>
                              <a:gd name="T3" fmla="*/ -806 h 150"/>
                              <a:gd name="T4" fmla="+- 0 4455 4446"/>
                              <a:gd name="T5" fmla="*/ T4 w 271"/>
                              <a:gd name="T6" fmla="+- 0 -871 -878"/>
                              <a:gd name="T7" fmla="*/ -871 h 150"/>
                              <a:gd name="T8" fmla="+- 0 4446 4446"/>
                              <a:gd name="T9" fmla="*/ T8 w 271"/>
                              <a:gd name="T10" fmla="+- 0 -877 -878"/>
                              <a:gd name="T11" fmla="*/ -877 h 150"/>
                              <a:gd name="T12" fmla="+- 0 4446 4446"/>
                              <a:gd name="T13" fmla="*/ T12 w 271"/>
                              <a:gd name="T14" fmla="+- 0 -799 -878"/>
                              <a:gd name="T15" fmla="*/ -799 h 150"/>
                              <a:gd name="T16" fmla="+- 0 4449 4446"/>
                              <a:gd name="T17" fmla="*/ T16 w 271"/>
                              <a:gd name="T18" fmla="+- 0 -786 -878"/>
                              <a:gd name="T19" fmla="*/ -786 h 150"/>
                              <a:gd name="T20" fmla="+- 0 4457 4446"/>
                              <a:gd name="T21" fmla="*/ T20 w 271"/>
                              <a:gd name="T22" fmla="+- 0 -772 -878"/>
                              <a:gd name="T23" fmla="*/ -772 h 150"/>
                              <a:gd name="T24" fmla="+- 0 4471 4446"/>
                              <a:gd name="T25" fmla="*/ T24 w 271"/>
                              <a:gd name="T26" fmla="+- 0 -760 -878"/>
                              <a:gd name="T27" fmla="*/ -760 h 150"/>
                              <a:gd name="T28" fmla="+- 0 4489 4446"/>
                              <a:gd name="T29" fmla="*/ T28 w 271"/>
                              <a:gd name="T30" fmla="+- 0 -749 -878"/>
                              <a:gd name="T31" fmla="*/ -749 h 150"/>
                              <a:gd name="T32" fmla="+- 0 4511 4446"/>
                              <a:gd name="T33" fmla="*/ T32 w 271"/>
                              <a:gd name="T34" fmla="+- 0 -740 -878"/>
                              <a:gd name="T35" fmla="*/ -740 h 150"/>
                              <a:gd name="T36" fmla="+- 0 4535 4446"/>
                              <a:gd name="T37" fmla="*/ T36 w 271"/>
                              <a:gd name="T38" fmla="+- 0 -733 -878"/>
                              <a:gd name="T39" fmla="*/ -733 h 150"/>
                              <a:gd name="T40" fmla="+- 0 4563 4446"/>
                              <a:gd name="T41" fmla="*/ T40 w 271"/>
                              <a:gd name="T42" fmla="+- 0 -729 -878"/>
                              <a:gd name="T43" fmla="*/ -729 h 150"/>
                              <a:gd name="T44" fmla="+- 0 4581 4446"/>
                              <a:gd name="T45" fmla="*/ T44 w 271"/>
                              <a:gd name="T46" fmla="+- 0 -728 -878"/>
                              <a:gd name="T47" fmla="*/ -728 h 150"/>
                              <a:gd name="T48" fmla="+- 0 4610 4446"/>
                              <a:gd name="T49" fmla="*/ T48 w 271"/>
                              <a:gd name="T50" fmla="+- 0 -730 -878"/>
                              <a:gd name="T51" fmla="*/ -730 h 150"/>
                              <a:gd name="T52" fmla="+- 0 4636 4446"/>
                              <a:gd name="T53" fmla="*/ T52 w 271"/>
                              <a:gd name="T54" fmla="+- 0 -735 -878"/>
                              <a:gd name="T55" fmla="*/ -735 h 150"/>
                              <a:gd name="T56" fmla="+- 0 4660 4446"/>
                              <a:gd name="T57" fmla="*/ T56 w 271"/>
                              <a:gd name="T58" fmla="+- 0 -743 -878"/>
                              <a:gd name="T59" fmla="*/ -743 h 150"/>
                              <a:gd name="T60" fmla="+- 0 4680 4446"/>
                              <a:gd name="T61" fmla="*/ T60 w 271"/>
                              <a:gd name="T62" fmla="+- 0 -753 -878"/>
                              <a:gd name="T63" fmla="*/ -753 h 150"/>
                              <a:gd name="T64" fmla="+- 0 4697 4446"/>
                              <a:gd name="T65" fmla="*/ T64 w 271"/>
                              <a:gd name="T66" fmla="+- 0 -764 -878"/>
                              <a:gd name="T67" fmla="*/ -764 h 150"/>
                              <a:gd name="T68" fmla="+- 0 4709 4446"/>
                              <a:gd name="T69" fmla="*/ T68 w 271"/>
                              <a:gd name="T70" fmla="+- 0 -777 -878"/>
                              <a:gd name="T71" fmla="*/ -777 h 150"/>
                              <a:gd name="T72" fmla="+- 0 4715 4446"/>
                              <a:gd name="T73" fmla="*/ T72 w 271"/>
                              <a:gd name="T74" fmla="+- 0 -790 -878"/>
                              <a:gd name="T75" fmla="*/ -790 h 150"/>
                              <a:gd name="T76" fmla="+- 0 4717 4446"/>
                              <a:gd name="T77" fmla="*/ T76 w 271"/>
                              <a:gd name="T78" fmla="+- 0 -799 -878"/>
                              <a:gd name="T79" fmla="*/ -799 h 150"/>
                              <a:gd name="T80" fmla="+- 0 4717 4446"/>
                              <a:gd name="T81" fmla="*/ T80 w 271"/>
                              <a:gd name="T82" fmla="+- 0 -878 -878"/>
                              <a:gd name="T83" fmla="*/ -878 h 150"/>
                              <a:gd name="T84" fmla="+- 0 4710 4446"/>
                              <a:gd name="T85" fmla="*/ T84 w 271"/>
                              <a:gd name="T86" fmla="+- 0 -873 -878"/>
                              <a:gd name="T87" fmla="*/ -873 h 150"/>
                              <a:gd name="T88" fmla="+- 0 4604 4446"/>
                              <a:gd name="T89" fmla="*/ T88 w 271"/>
                              <a:gd name="T90" fmla="+- 0 -806 -878"/>
                              <a:gd name="T91" fmla="*/ -806 h 150"/>
                              <a:gd name="T92" fmla="+- 0 4598 4446"/>
                              <a:gd name="T93" fmla="*/ T92 w 271"/>
                              <a:gd name="T94" fmla="+- 0 -802 -878"/>
                              <a:gd name="T95" fmla="*/ -802 h 150"/>
                              <a:gd name="T96" fmla="+- 0 4589 4446"/>
                              <a:gd name="T97" fmla="*/ T96 w 271"/>
                              <a:gd name="T98" fmla="+- 0 -800 -878"/>
                              <a:gd name="T99" fmla="*/ -800 h 150"/>
                              <a:gd name="T100" fmla="+- 0 4573 4446"/>
                              <a:gd name="T101" fmla="*/ T100 w 271"/>
                              <a:gd name="T102" fmla="+- 0 -800 -878"/>
                              <a:gd name="T103" fmla="*/ -800 h 150"/>
                              <a:gd name="T104" fmla="+- 0 4565 4446"/>
                              <a:gd name="T105" fmla="*/ T104 w 271"/>
                              <a:gd name="T106" fmla="+- 0 -802 -878"/>
                              <a:gd name="T107" fmla="*/ -802 h 150"/>
                              <a:gd name="T108" fmla="+- 0 4558 4446"/>
                              <a:gd name="T109" fmla="*/ T108 w 271"/>
                              <a:gd name="T110" fmla="+- 0 -806 -878"/>
                              <a:gd name="T111" fmla="*/ -80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71" h="150">
                                <a:moveTo>
                                  <a:pt x="112" y="72"/>
                                </a:moveTo>
                                <a:lnTo>
                                  <a:pt x="9" y="7"/>
                                </a:lnTo>
                                <a:lnTo>
                                  <a:pt x="0" y="1"/>
                                </a:lnTo>
                                <a:lnTo>
                                  <a:pt x="0" y="79"/>
                                </a:lnTo>
                                <a:lnTo>
                                  <a:pt x="3" y="92"/>
                                </a:lnTo>
                                <a:lnTo>
                                  <a:pt x="11" y="106"/>
                                </a:lnTo>
                                <a:lnTo>
                                  <a:pt x="25" y="118"/>
                                </a:lnTo>
                                <a:lnTo>
                                  <a:pt x="43" y="129"/>
                                </a:lnTo>
                                <a:lnTo>
                                  <a:pt x="65" y="138"/>
                                </a:lnTo>
                                <a:lnTo>
                                  <a:pt x="89" y="145"/>
                                </a:lnTo>
                                <a:lnTo>
                                  <a:pt x="117" y="149"/>
                                </a:lnTo>
                                <a:lnTo>
                                  <a:pt x="135" y="150"/>
                                </a:lnTo>
                                <a:lnTo>
                                  <a:pt x="164" y="148"/>
                                </a:lnTo>
                                <a:lnTo>
                                  <a:pt x="190" y="143"/>
                                </a:lnTo>
                                <a:lnTo>
                                  <a:pt x="214" y="135"/>
                                </a:lnTo>
                                <a:lnTo>
                                  <a:pt x="234" y="125"/>
                                </a:lnTo>
                                <a:lnTo>
                                  <a:pt x="251" y="114"/>
                                </a:lnTo>
                                <a:lnTo>
                                  <a:pt x="263" y="101"/>
                                </a:lnTo>
                                <a:lnTo>
                                  <a:pt x="269" y="88"/>
                                </a:lnTo>
                                <a:lnTo>
                                  <a:pt x="271" y="79"/>
                                </a:lnTo>
                                <a:lnTo>
                                  <a:pt x="271" y="0"/>
                                </a:lnTo>
                                <a:lnTo>
                                  <a:pt x="264" y="5"/>
                                </a:lnTo>
                                <a:lnTo>
                                  <a:pt x="158" y="72"/>
                                </a:lnTo>
                                <a:lnTo>
                                  <a:pt x="152" y="76"/>
                                </a:lnTo>
                                <a:lnTo>
                                  <a:pt x="143" y="78"/>
                                </a:lnTo>
                                <a:lnTo>
                                  <a:pt x="127" y="78"/>
                                </a:lnTo>
                                <a:lnTo>
                                  <a:pt x="119" y="76"/>
                                </a:lnTo>
                                <a:lnTo>
                                  <a:pt x="11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0"/>
                        <wps:cNvSpPr>
                          <a:spLocks/>
                        </wps:cNvSpPr>
                        <wps:spPr bwMode="auto">
                          <a:xfrm>
                            <a:off x="4401" y="-1026"/>
                            <a:ext cx="359" cy="207"/>
                          </a:xfrm>
                          <a:custGeom>
                            <a:avLst/>
                            <a:gdLst>
                              <a:gd name="T0" fmla="+- 0 4401 4401"/>
                              <a:gd name="T1" fmla="*/ T0 w 359"/>
                              <a:gd name="T2" fmla="+- 0 -936 -1026"/>
                              <a:gd name="T3" fmla="*/ -936 h 207"/>
                              <a:gd name="T4" fmla="+- 0 4401 4401"/>
                              <a:gd name="T5" fmla="*/ T4 w 359"/>
                              <a:gd name="T6" fmla="+- 0 -928 -1026"/>
                              <a:gd name="T7" fmla="*/ -928 h 207"/>
                              <a:gd name="T8" fmla="+- 0 4409 4401"/>
                              <a:gd name="T9" fmla="*/ T8 w 359"/>
                              <a:gd name="T10" fmla="+- 0 -923 -1026"/>
                              <a:gd name="T11" fmla="*/ -923 h 207"/>
                              <a:gd name="T12" fmla="+- 0 4567 4401"/>
                              <a:gd name="T13" fmla="*/ T12 w 359"/>
                              <a:gd name="T14" fmla="+- 0 -824 -1026"/>
                              <a:gd name="T15" fmla="*/ -824 h 207"/>
                              <a:gd name="T16" fmla="+- 0 4575 4401"/>
                              <a:gd name="T17" fmla="*/ T16 w 359"/>
                              <a:gd name="T18" fmla="+- 0 -819 -1026"/>
                              <a:gd name="T19" fmla="*/ -819 h 207"/>
                              <a:gd name="T20" fmla="+- 0 4588 4401"/>
                              <a:gd name="T21" fmla="*/ T20 w 359"/>
                              <a:gd name="T22" fmla="+- 0 -819 -1026"/>
                              <a:gd name="T23" fmla="*/ -819 h 207"/>
                              <a:gd name="T24" fmla="+- 0 4596 4401"/>
                              <a:gd name="T25" fmla="*/ T24 w 359"/>
                              <a:gd name="T26" fmla="+- 0 -824 -1026"/>
                              <a:gd name="T27" fmla="*/ -824 h 207"/>
                              <a:gd name="T28" fmla="+- 0 4753 4401"/>
                              <a:gd name="T29" fmla="*/ T28 w 359"/>
                              <a:gd name="T30" fmla="+- 0 -923 -1026"/>
                              <a:gd name="T31" fmla="*/ -923 h 207"/>
                              <a:gd name="T32" fmla="+- 0 4761 4401"/>
                              <a:gd name="T33" fmla="*/ T32 w 359"/>
                              <a:gd name="T34" fmla="+- 0 -927 -1026"/>
                              <a:gd name="T35" fmla="*/ -927 h 207"/>
                              <a:gd name="T36" fmla="+- 0 4761 4401"/>
                              <a:gd name="T37" fmla="*/ T36 w 359"/>
                              <a:gd name="T38" fmla="+- 0 -936 -1026"/>
                              <a:gd name="T39" fmla="*/ -936 h 207"/>
                              <a:gd name="T40" fmla="+- 0 4753 4401"/>
                              <a:gd name="T41" fmla="*/ T40 w 359"/>
                              <a:gd name="T42" fmla="+- 0 -941 -1026"/>
                              <a:gd name="T43" fmla="*/ -941 h 207"/>
                              <a:gd name="T44" fmla="+- 0 4596 4401"/>
                              <a:gd name="T45" fmla="*/ T44 w 359"/>
                              <a:gd name="T46" fmla="+- 0 -1021 -1026"/>
                              <a:gd name="T47" fmla="*/ -1021 h 207"/>
                              <a:gd name="T48" fmla="+- 0 4588 4401"/>
                              <a:gd name="T49" fmla="*/ T48 w 359"/>
                              <a:gd name="T50" fmla="+- 0 -1026 -1026"/>
                              <a:gd name="T51" fmla="*/ -1026 h 207"/>
                              <a:gd name="T52" fmla="+- 0 4575 4401"/>
                              <a:gd name="T53" fmla="*/ T52 w 359"/>
                              <a:gd name="T54" fmla="+- 0 -1026 -1026"/>
                              <a:gd name="T55" fmla="*/ -1026 h 207"/>
                              <a:gd name="T56" fmla="+- 0 4567 4401"/>
                              <a:gd name="T57" fmla="*/ T56 w 359"/>
                              <a:gd name="T58" fmla="+- 0 -1021 -1026"/>
                              <a:gd name="T59" fmla="*/ -1021 h 207"/>
                              <a:gd name="T60" fmla="+- 0 4409 4401"/>
                              <a:gd name="T61" fmla="*/ T60 w 359"/>
                              <a:gd name="T62" fmla="+- 0 -941 -1026"/>
                              <a:gd name="T63" fmla="*/ -941 h 207"/>
                              <a:gd name="T64" fmla="+- 0 4401 4401"/>
                              <a:gd name="T65" fmla="*/ T64 w 359"/>
                              <a:gd name="T66" fmla="+- 0 -936 -1026"/>
                              <a:gd name="T67" fmla="*/ -93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59" h="207">
                                <a:moveTo>
                                  <a:pt x="0" y="90"/>
                                </a:moveTo>
                                <a:lnTo>
                                  <a:pt x="0" y="98"/>
                                </a:lnTo>
                                <a:lnTo>
                                  <a:pt x="8" y="103"/>
                                </a:lnTo>
                                <a:lnTo>
                                  <a:pt x="166" y="202"/>
                                </a:lnTo>
                                <a:lnTo>
                                  <a:pt x="174" y="207"/>
                                </a:lnTo>
                                <a:lnTo>
                                  <a:pt x="187" y="207"/>
                                </a:lnTo>
                                <a:lnTo>
                                  <a:pt x="195" y="202"/>
                                </a:lnTo>
                                <a:lnTo>
                                  <a:pt x="352" y="103"/>
                                </a:lnTo>
                                <a:lnTo>
                                  <a:pt x="360" y="99"/>
                                </a:lnTo>
                                <a:lnTo>
                                  <a:pt x="360" y="90"/>
                                </a:lnTo>
                                <a:lnTo>
                                  <a:pt x="352" y="85"/>
                                </a:lnTo>
                                <a:lnTo>
                                  <a:pt x="195" y="5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6" y="5"/>
                                </a:lnTo>
                                <a:lnTo>
                                  <a:pt x="8" y="8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1"/>
                        <wps:cNvSpPr>
                          <a:spLocks/>
                        </wps:cNvSpPr>
                        <wps:spPr bwMode="auto">
                          <a:xfrm>
                            <a:off x="4720" y="-890"/>
                            <a:ext cx="37" cy="151"/>
                          </a:xfrm>
                          <a:custGeom>
                            <a:avLst/>
                            <a:gdLst>
                              <a:gd name="T0" fmla="+- 0 4720 4720"/>
                              <a:gd name="T1" fmla="*/ T0 w 37"/>
                              <a:gd name="T2" fmla="+- 0 -758 -890"/>
                              <a:gd name="T3" fmla="*/ -758 h 151"/>
                              <a:gd name="T4" fmla="+- 0 4720 4720"/>
                              <a:gd name="T5" fmla="*/ T4 w 37"/>
                              <a:gd name="T6" fmla="+- 0 -747 -890"/>
                              <a:gd name="T7" fmla="*/ -747 h 151"/>
                              <a:gd name="T8" fmla="+- 0 4729 4720"/>
                              <a:gd name="T9" fmla="*/ T8 w 37"/>
                              <a:gd name="T10" fmla="+- 0 -739 -890"/>
                              <a:gd name="T11" fmla="*/ -739 h 151"/>
                              <a:gd name="T12" fmla="+- 0 4749 4720"/>
                              <a:gd name="T13" fmla="*/ T12 w 37"/>
                              <a:gd name="T14" fmla="+- 0 -739 -890"/>
                              <a:gd name="T15" fmla="*/ -739 h 151"/>
                              <a:gd name="T16" fmla="+- 0 4757 4720"/>
                              <a:gd name="T17" fmla="*/ T16 w 37"/>
                              <a:gd name="T18" fmla="+- 0 -747 -890"/>
                              <a:gd name="T19" fmla="*/ -747 h 151"/>
                              <a:gd name="T20" fmla="+- 0 4757 4720"/>
                              <a:gd name="T21" fmla="*/ T20 w 37"/>
                              <a:gd name="T22" fmla="+- 0 -765 -890"/>
                              <a:gd name="T23" fmla="*/ -765 h 151"/>
                              <a:gd name="T24" fmla="+- 0 4754 4720"/>
                              <a:gd name="T25" fmla="*/ T24 w 37"/>
                              <a:gd name="T26" fmla="+- 0 -771 -890"/>
                              <a:gd name="T27" fmla="*/ -771 h 151"/>
                              <a:gd name="T28" fmla="+- 0 4748 4720"/>
                              <a:gd name="T29" fmla="*/ T28 w 37"/>
                              <a:gd name="T30" fmla="+- 0 -774 -890"/>
                              <a:gd name="T31" fmla="*/ -774 h 151"/>
                              <a:gd name="T32" fmla="+- 0 4746 4720"/>
                              <a:gd name="T33" fmla="*/ T32 w 37"/>
                              <a:gd name="T34" fmla="+- 0 -776 -890"/>
                              <a:gd name="T35" fmla="*/ -776 h 151"/>
                              <a:gd name="T36" fmla="+- 0 4746 4720"/>
                              <a:gd name="T37" fmla="*/ T36 w 37"/>
                              <a:gd name="T38" fmla="+- 0 -890 -890"/>
                              <a:gd name="T39" fmla="*/ -890 h 151"/>
                              <a:gd name="T40" fmla="+- 0 4741 4720"/>
                              <a:gd name="T41" fmla="*/ T40 w 37"/>
                              <a:gd name="T42" fmla="+- 0 -887 -890"/>
                              <a:gd name="T43" fmla="*/ -887 h 151"/>
                              <a:gd name="T44" fmla="+- 0 4735 4720"/>
                              <a:gd name="T45" fmla="*/ T44 w 37"/>
                              <a:gd name="T46" fmla="+- 0 -884 -890"/>
                              <a:gd name="T47" fmla="*/ -884 h 151"/>
                              <a:gd name="T48" fmla="+- 0 4731 4720"/>
                              <a:gd name="T49" fmla="*/ T48 w 37"/>
                              <a:gd name="T50" fmla="+- 0 -880 -890"/>
                              <a:gd name="T51" fmla="*/ -880 h 151"/>
                              <a:gd name="T52" fmla="+- 0 4731 4720"/>
                              <a:gd name="T53" fmla="*/ T52 w 37"/>
                              <a:gd name="T54" fmla="+- 0 -875 -890"/>
                              <a:gd name="T55" fmla="*/ -875 h 151"/>
                              <a:gd name="T56" fmla="+- 0 4731 4720"/>
                              <a:gd name="T57" fmla="*/ T56 w 37"/>
                              <a:gd name="T58" fmla="+- 0 -776 -890"/>
                              <a:gd name="T59" fmla="*/ -776 h 151"/>
                              <a:gd name="T60" fmla="+- 0 4729 4720"/>
                              <a:gd name="T61" fmla="*/ T60 w 37"/>
                              <a:gd name="T62" fmla="+- 0 -774 -890"/>
                              <a:gd name="T63" fmla="*/ -774 h 151"/>
                              <a:gd name="T64" fmla="+- 0 4724 4720"/>
                              <a:gd name="T65" fmla="*/ T64 w 37"/>
                              <a:gd name="T66" fmla="+- 0 -771 -890"/>
                              <a:gd name="T67" fmla="*/ -771 h 151"/>
                              <a:gd name="T68" fmla="+- 0 4720 4720"/>
                              <a:gd name="T69" fmla="*/ T68 w 37"/>
                              <a:gd name="T70" fmla="+- 0 -765 -890"/>
                              <a:gd name="T71" fmla="*/ -765 h 151"/>
                              <a:gd name="T72" fmla="+- 0 4720 4720"/>
                              <a:gd name="T73" fmla="*/ T72 w 37"/>
                              <a:gd name="T74" fmla="+- 0 -758 -890"/>
                              <a:gd name="T75" fmla="*/ -75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151">
                                <a:moveTo>
                                  <a:pt x="0" y="132"/>
                                </a:moveTo>
                                <a:lnTo>
                                  <a:pt x="0" y="143"/>
                                </a:lnTo>
                                <a:lnTo>
                                  <a:pt x="9" y="151"/>
                                </a:lnTo>
                                <a:lnTo>
                                  <a:pt x="29" y="151"/>
                                </a:lnTo>
                                <a:lnTo>
                                  <a:pt x="37" y="143"/>
                                </a:lnTo>
                                <a:lnTo>
                                  <a:pt x="37" y="125"/>
                                </a:lnTo>
                                <a:lnTo>
                                  <a:pt x="34" y="119"/>
                                </a:lnTo>
                                <a:lnTo>
                                  <a:pt x="28" y="116"/>
                                </a:lnTo>
                                <a:lnTo>
                                  <a:pt x="26" y="114"/>
                                </a:lnTo>
                                <a:lnTo>
                                  <a:pt x="26" y="0"/>
                                </a:lnTo>
                                <a:lnTo>
                                  <a:pt x="21" y="3"/>
                                </a:lnTo>
                                <a:lnTo>
                                  <a:pt x="15" y="6"/>
                                </a:lnTo>
                                <a:lnTo>
                                  <a:pt x="11" y="10"/>
                                </a:lnTo>
                                <a:lnTo>
                                  <a:pt x="11" y="15"/>
                                </a:lnTo>
                                <a:lnTo>
                                  <a:pt x="11" y="114"/>
                                </a:lnTo>
                                <a:lnTo>
                                  <a:pt x="9" y="116"/>
                                </a:lnTo>
                                <a:lnTo>
                                  <a:pt x="4" y="119"/>
                                </a:lnTo>
                                <a:lnTo>
                                  <a:pt x="0" y="12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DE88B" id="Group 20" o:spid="_x0000_s1026" style="position:absolute;margin-left:284.5pt;margin-top:4.75pt;width:18.95pt;height:15.85pt;z-index:-251627008;mso-position-horizontal-relative:page" coordorigin="4392,-1036" coordsize="37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">
                <v:shape id="Freeform 329" o:spid="_x0000_s1027" style="position:absolute;left:4446;top:-878;width:271;height:150;visibility:visible;mso-wrap-style:square;v-text-anchor:top" coordsize="2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vBMAA&#10;AADbAAAADwAAAGRycy9kb3ducmV2LnhtbESPQYvCMBSE78L+h/AW9iJrWg8iXaPIwkJvUrX3Z/Ns&#10;is1LbaLt/nsjCB6HmfmGWW1G24o79b5xrCCdJSCIK6cbrhUcD3/fSxA+IGtsHZOCf/KwWX9MVphp&#10;N3BB932oRYSwz1CBCaHLpPSVIYt+5jri6J1dbzFE2ddS9zhEuG3lPEkW0mLDccFgR7+Gqsv+ZiPF&#10;JOX0lOt8p69FQa5Oh7JMlfr6HLc/IAKN4R1+tXOtYJ7C80v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IvBMAAAADbAAAADwAAAAAAAAAAAAAAAACYAgAAZHJzL2Rvd25y&#10;ZXYueG1sUEsFBgAAAAAEAAQA9QAAAIUDAAAAAA==&#10;" path="m112,72l9,7,,1,,79,3,92r8,14l25,118r18,11l65,138r24,7l117,149r18,1l164,148r26,-5l214,135r20,-10l251,114r12,-13l269,88r2,-9l271,r-7,5l158,72r-6,4l143,78r-16,l119,76r-7,-4xe" fillcolor="black" stroked="f">
                  <v:path arrowok="t" o:connecttype="custom" o:connectlocs="112,-806;9,-871;0,-877;0,-799;3,-786;11,-772;25,-760;43,-749;65,-740;89,-733;117,-729;135,-728;164,-730;190,-735;214,-743;234,-753;251,-764;263,-777;269,-790;271,-799;271,-878;264,-873;158,-806;152,-802;143,-800;127,-800;119,-802;112,-806" o:connectangles="0,0,0,0,0,0,0,0,0,0,0,0,0,0,0,0,0,0,0,0,0,0,0,0,0,0,0,0"/>
                </v:shape>
                <v:shape id="Freeform 330" o:spid="_x0000_s1028" style="position:absolute;left:4401;top:-1026;width:359;height:207;visibility:visible;mso-wrap-style:square;v-text-anchor:top" coordsize="35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6bsMA&#10;AADbAAAADwAAAGRycy9kb3ducmV2LnhtbESPzWrDMBCE74W8g9hAb41cQdPGiRJCICXHNGl+jou1&#10;tU2slZEU2337qlDocZiZb5jFarCN6MiH2rGG50kGgrhwpuZSw+dx+/QGIkRkg41j0vBNAVbL0cMC&#10;c+N6/qDuEEuRIBxy1FDF2OZShqIii2HiWuLkfTlvMSbpS2k89gluG6mybCot1pwWKmxpU1FxO9yt&#10;hqu/zPBGw/vu1WT9HtX59NIprR/Hw3oOItIQ/8N/7Z3RoBT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R6bsMAAADbAAAADwAAAAAAAAAAAAAAAACYAgAAZHJzL2Rv&#10;d25yZXYueG1sUEsFBgAAAAAEAAQA9QAAAIgDAAAAAA==&#10;" path="m,90r,8l8,103r158,99l174,207r13,l195,202,352,103r8,-4l360,90r-8,-5l195,5,187,,174,r-8,5l8,85,,90xe" fillcolor="black" stroked="f">
                  <v:path arrowok="t" o:connecttype="custom" o:connectlocs="0,-936;0,-928;8,-923;166,-824;174,-819;187,-819;195,-824;352,-923;360,-927;360,-936;352,-941;195,-1021;187,-1026;174,-1026;166,-1021;8,-941;0,-936" o:connectangles="0,0,0,0,0,0,0,0,0,0,0,0,0,0,0,0,0"/>
                </v:shape>
                <v:shape id="Freeform 331" o:spid="_x0000_s1029" style="position:absolute;left:4720;top:-890;width:37;height:151;visibility:visible;mso-wrap-style:square;v-text-anchor:top" coordsize="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gLMMA&#10;AADbAAAADwAAAGRycy9kb3ducmV2LnhtbESPwWrDMBBE74X+g9hCLiWWG0MaXCshKQR8CjjpB2ys&#10;jW0qrYyl2O7fV4VCjsPMvGGK3WyNGGnwnWMFb0kKgrh2uuNGwdfluNyA8AFZo3FMCn7Iw277/FRg&#10;rt3EFY3n0IgIYZ+jgjaEPpfS1y1Z9InriaN3c4PFEOXQSD3gFOHWyFWarqXFjuNCiz19tlR/n+9W&#10;wf3dHCridHo115M+Xaqx7DKp1OJl3n+ACDSHR/i/XWoFqw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gLMMAAADbAAAADwAAAAAAAAAAAAAAAACYAgAAZHJzL2Rv&#10;d25yZXYueG1sUEsFBgAAAAAEAAQA9QAAAIgDAAAAAA==&#10;" path="m,132r,11l9,151r20,l37,143r,-18l34,119r-6,-3l26,114,26,,21,3,15,6r-4,4l11,15r,99l9,116r-5,3l,125r,7xe" fillcolor="black" stroked="f">
                  <v:path arrowok="t" o:connecttype="custom" o:connectlocs="0,-758;0,-747;9,-739;29,-739;37,-747;37,-765;34,-771;28,-774;26,-776;26,-890;21,-887;15,-884;11,-880;11,-875;11,-776;9,-774;4,-771;0,-765;0,-758" o:connectangles="0,0,0,0,0,0,0,0,0,0,0,0,0,0,0,0,0,0,0"/>
                </v:shape>
                <w10:wrap anchorx="page"/>
              </v:group>
            </w:pict>
          </mc:Fallback>
        </mc:AlternateContent>
      </w:r>
      <w:r w:rsidRPr="005232F9">
        <w:rPr>
          <w:rFonts w:ascii="Calibri" w:eastAsia="Calibri" w:hAnsi="Calibri" w:cs="Calibri"/>
          <w:b/>
          <w:noProof/>
          <w:sz w:val="24"/>
          <w:szCs w:val="24"/>
          <w:lang w:val="sr-Latn-RS"/>
        </w:rPr>
        <w:t>Obrazovanje:</w:t>
      </w:r>
    </w:p>
    <w:p w14:paraId="640D4703" w14:textId="77777777" w:rsidR="00E21D3F" w:rsidRPr="005232F9" w:rsidRDefault="008A7A8E" w:rsidP="009226A5">
      <w:pPr>
        <w:spacing w:before="6" w:line="160" w:lineRule="exact"/>
        <w:ind w:left="284" w:hanging="284"/>
        <w:rPr>
          <w:noProof/>
          <w:sz w:val="16"/>
          <w:szCs w:val="16"/>
          <w:lang w:val="sr-Latn-RS"/>
        </w:rPr>
        <w:sectPr w:rsidR="00E21D3F" w:rsidRPr="005232F9" w:rsidSect="009226A5">
          <w:type w:val="continuous"/>
          <w:pgSz w:w="11920" w:h="16840"/>
          <w:pgMar w:top="300" w:right="0" w:bottom="0" w:left="709" w:header="720" w:footer="720" w:gutter="0"/>
          <w:cols w:space="720"/>
        </w:sectPr>
      </w:pPr>
      <w:r>
        <w:rPr>
          <w:noProof/>
          <w:lang w:val="sr-Latn-RS"/>
        </w:rPr>
        <w:pict w14:anchorId="0B91B32C">
          <v:group id="_x0000_s1305" style="position:absolute;left:0;text-align:left;margin-left:294pt;margin-top:16.9pt;width:3.55pt;height:205.75pt;z-index:-251681280;mso-position-horizontal-relative:page" coordorigin="5862,-5797" coordsize="119,6116">
            <v:shape id="_x0000_s1317" style="position:absolute;left:5923;top:-5782;width:0;height:6087" coordorigin="5923,-5782" coordsize="0,6087" path="m5923,-5782r,6087e" filled="f" strokeweight=".1pt">
              <v:path arrowok="t"/>
            </v:shape>
            <v:shape id="_x0000_s1316" style="position:absolute;left:5923;top:-5782;width:0;height:6087" coordorigin="5923,-5782" coordsize="0,6087" path="m5923,-5782r,6087e" filled="f" strokeweight="1.45pt">
              <v:path arrowok="t"/>
            </v:shape>
            <v:shape id="_x0000_s1315" style="position:absolute;left:5872;top:-3727;width:99;height:81" coordorigin="5872,-3727" coordsize="99,81" path="m5971,-3686r,-5l5963,-3709r-18,-13l5922,-3727r-5,l5894,-3720r-16,14l5872,-3686r,4l5881,-3664r17,13l5922,-3646r5,l5949,-3653r16,-14l5971,-3686xe" fillcolor="black" stroked="f">
              <v:path arrowok="t"/>
            </v:shape>
            <v:shape id="_x0000_s1314" style="position:absolute;left:5872;top:-3727;width:99;height:81" coordorigin="5872,-3727" coordsize="99,81" path="m5971,-3686r-6,19l5949,-3653r-22,7l5922,-3646r-24,-5l5881,-3664r-9,-18l5872,-3686r6,-20l5894,-3720r23,-7l5922,-3727r23,5l5963,-3709r8,18l5971,-3686xe" filled="f" strokeweight=".1055mm">
              <v:path arrowok="t"/>
            </v:shape>
            <v:shape id="_x0000_s1313" style="position:absolute;left:5872;top:-5263;width:99;height:81" coordorigin="5872,-5263" coordsize="99,81" path="m5971,-5223r,-4l5963,-5246r-18,-13l5922,-5263r-5,l5894,-5257r-16,15l5872,-5223r,4l5881,-5200r17,13l5922,-5183r5,l5949,-5189r16,-15l5971,-5223xe" fillcolor="black" stroked="f">
              <v:path arrowok="t"/>
            </v:shape>
            <v:shape id="_x0000_s1312" style="position:absolute;left:5872;top:-5263;width:99;height:81" coordorigin="5872,-5263" coordsize="99,81" path="m5971,-5223r-6,19l5949,-5189r-22,6l5922,-5183r-24,-4l5881,-5200r-9,-19l5872,-5223r6,-19l5894,-5257r23,-6l5922,-5263r23,4l5963,-5246r8,19l5971,-5223xe" filled="f" strokeweight=".1055mm">
              <v:path arrowok="t"/>
            </v:shape>
            <v:shape id="_x0000_s1311" style="position:absolute;left:5874;top:-2359;width:99;height:81" coordorigin="5874,-2359" coordsize="99,81" path="m5973,-2318r,-4l5964,-2341r-17,-13l5923,-2359r-5,1l5896,-2352r-16,15l5874,-2318r,4l5882,-2296r18,13l5923,-2278r5,l5951,-2285r16,-14l5973,-2318xe" fillcolor="black" stroked="f">
              <v:path arrowok="t"/>
            </v:shape>
            <v:shape id="_x0000_s1310" style="position:absolute;left:5874;top:-2359;width:99;height:81" coordorigin="5874,-2359" coordsize="99,81" path="m5973,-2318r-6,19l5951,-2285r-23,7l5923,-2278r-23,-5l5882,-2296r-8,-18l5874,-2318r6,-19l5896,-2352r22,-6l5923,-2359r24,5l5964,-2341r9,19l5973,-2318xe" filled="f" strokeweight=".1055mm">
              <v:path arrowok="t"/>
            </v:shape>
            <v:shape id="_x0000_s1309" style="position:absolute;left:5872;top:-1379;width:99;height:81" coordorigin="5872,-1379" coordsize="99,81" path="m5971,-1339r,-4l5963,-1361r-18,-13l5922,-1379r-5,l5894,-1372r-16,14l5872,-1339r,4l5881,-1316r17,13l5922,-1298r5,-1l5949,-1305r16,-15l5971,-1339xe" fillcolor="black" stroked="f">
              <v:path arrowok="t"/>
            </v:shape>
            <v:shape id="_x0000_s1308" style="position:absolute;left:5872;top:-1379;width:99;height:81" coordorigin="5872,-1379" coordsize="99,81" path="m5971,-1339r-6,19l5949,-1305r-22,6l5922,-1298r-24,-5l5881,-1316r-9,-19l5872,-1339r6,-19l5894,-1372r23,-7l5922,-1379r23,5l5963,-1361r8,18l5971,-1339xe" filled="f" strokeweight=".1055mm">
              <v:path arrowok="t"/>
            </v:shape>
            <v:shape id="_x0000_s1307" style="position:absolute;left:5874;top:-286;width:99;height:81" coordorigin="5874,-286" coordsize="99,81" path="m5973,-246r,-4l5964,-268r-17,-13l5923,-286r-5,l5896,-279r-16,14l5874,-246r,4l5882,-223r18,13l5923,-205r5,-1l5951,-212r16,-14l5973,-246xe" fillcolor="black" stroked="f">
              <v:path arrowok="t"/>
            </v:shape>
            <v:shape id="_x0000_s1306" style="position:absolute;left:5874;top:-286;width:99;height:81" coordorigin="5874,-286" coordsize="99,81" path="m5973,-246r-6,20l5951,-212r-23,6l5923,-205r-23,-5l5882,-223r-8,-19l5874,-246r6,-19l5896,-279r22,-7l5923,-286r24,5l5964,-268r9,18l5973,-246xe" filled="f" strokeweight=".1055mm">
              <v:path arrowok="t"/>
            </v:shape>
            <w10:wrap anchorx="page"/>
          </v:group>
        </w:pict>
      </w:r>
      <w:r w:rsidR="004B3C21" w:rsidRPr="005232F9">
        <w:rPr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6F936411" wp14:editId="0472CC27">
                <wp:simplePos x="0" y="0"/>
                <wp:positionH relativeFrom="page">
                  <wp:posOffset>3489960</wp:posOffset>
                </wp:positionH>
                <wp:positionV relativeFrom="paragraph">
                  <wp:posOffset>34925</wp:posOffset>
                </wp:positionV>
                <wp:extent cx="2196465" cy="12700"/>
                <wp:effectExtent l="0" t="3810" r="3810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0"/>
                          <a:chOff x="4773" y="-1136"/>
                          <a:chExt cx="3459" cy="20"/>
                        </a:xfrm>
                      </wpg:grpSpPr>
                      <wps:wsp>
                        <wps:cNvPr id="13" name="Freeform 310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1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6754" id="Group 12" o:spid="_x0000_s1026" style="position:absolute;margin-left:274.8pt;margin-top:2.75pt;width:172.95pt;height:1pt;z-index:-251585024;mso-position-horizontal-relative:page" coordorigin="4773,-1136" coordsize="3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">
                <v:shape id="Freeform 310" o:spid="_x0000_s1027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XUboA&#10;AADbAAAADwAAAGRycy9kb3ducmV2LnhtbERPvQrCMBDeBd8hnOCmqQpVqlFEEFzVLm5Hc7bB5lKa&#10;WOvbG0Fwu4/v9za73taio9Ybxwpm0wQEceG04VJBfj1OViB8QNZYOyYFb/Kw2w4HG8y0e/GZukso&#10;RQxhn6GCKoQmk9IXFVn0U9cQR+7uWoshwraUusVXDLe1nCdJKi0ajg0VNnSoqHhcnlbBLV8uUm+s&#10;87mbBZPKbv4+SKXGo36/BhGoD3/xz33Scf4Cvr/EA+T2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pJXUboAAADbAAAADwAAAAAAAAAAAAAAAACYAgAAZHJzL2Rvd25yZXYueG1s&#10;UEsFBgAAAAAEAAQA9QAAAH8DAAAAAA==&#10;" path="m,l3439,e" filled="f" strokeweight=".1pt">
                  <v:path arrowok="t" o:connecttype="custom" o:connectlocs="0,0;3439,0" o:connectangles="0,0"/>
                </v:shape>
                <v:shape id="Freeform 311" o:spid="_x0000_s1028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Ti8AA&#10;AADbAAAADwAAAGRycy9kb3ducmV2LnhtbERPzWrCQBC+F3yHZQQvpdlE2qJpVgmK4LXWB5hmx2xo&#10;djZm1yS+vVso9DYf3+8U28m2YqDeN44VZEkKgrhyuuFawfnr8LIC4QOyxtYxKbiTh+1m9lRgrt3I&#10;nzScQi1iCPscFZgQulxKXxmy6BPXEUfu4nqLIcK+lrrHMYbbVi7T9F1abDg2GOxoZ6j6Od2sgue3&#10;++5m9uY7M1SeV9n6Wlp/VWoxn8oPEIGm8C/+cx91nP8Kv7/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0Ti8AAAADbAAAADwAAAAAAAAAAAAAAAACYAgAAZHJzL2Rvd25y&#10;ZXYueG1sUEsFBgAAAAAEAAQA9QAAAIUDAAAAAA==&#10;" path="m,l3439,e" filled="f" strokeweight="1pt">
                  <v:path arrowok="t" o:connecttype="custom" o:connectlocs="0,0;3439,0" o:connectangles="0,0"/>
                </v:shape>
                <w10:wrap anchorx="page"/>
              </v:group>
            </w:pict>
          </mc:Fallback>
        </mc:AlternateContent>
      </w:r>
    </w:p>
    <w:p w14:paraId="6C6A2976" w14:textId="77777777" w:rsidR="004B3C21" w:rsidRDefault="008C3C12" w:rsidP="003E7F7A">
      <w:pPr>
        <w:rPr>
          <w:rFonts w:ascii="Calibri" w:eastAsia="Calibri" w:hAnsi="Calibri" w:cs="Calibri"/>
          <w:noProof/>
          <w:sz w:val="30"/>
          <w:szCs w:val="30"/>
          <w:lang w:val="sr-Latn-RS"/>
        </w:rPr>
      </w:pPr>
      <w:r w:rsidRPr="005232F9">
        <w:rPr>
          <w:rFonts w:ascii="Calibri" w:eastAsia="Calibri" w:hAnsi="Calibri" w:cs="Calibri"/>
          <w:noProof/>
          <w:sz w:val="26"/>
          <w:szCs w:val="26"/>
          <w:lang w:val="sr-Latn-RS"/>
        </w:rPr>
        <w:t xml:space="preserve">         </w:t>
      </w:r>
      <w:r w:rsidRPr="005232F9">
        <w:rPr>
          <w:rFonts w:ascii="Calibri" w:eastAsia="Calibri" w:hAnsi="Calibri" w:cs="Calibri"/>
          <w:noProof/>
          <w:sz w:val="30"/>
          <w:szCs w:val="30"/>
          <w:lang w:val="sr-Latn-RS"/>
        </w:rPr>
        <w:t>Prof. d</w:t>
      </w:r>
      <w:r w:rsidR="004B3C21" w:rsidRPr="005232F9">
        <w:rPr>
          <w:rFonts w:ascii="Calibri" w:eastAsia="Calibri" w:hAnsi="Calibri" w:cs="Calibri"/>
          <w:noProof/>
          <w:sz w:val="30"/>
          <w:szCs w:val="30"/>
          <w:lang w:val="sr-Latn-RS"/>
        </w:rPr>
        <w:t>r Siniša</w:t>
      </w:r>
      <w:r w:rsidR="00BB79DA" w:rsidRPr="005232F9">
        <w:rPr>
          <w:rFonts w:ascii="Calibri" w:eastAsia="Calibri" w:hAnsi="Calibri" w:cs="Calibri"/>
          <w:noProof/>
          <w:sz w:val="30"/>
          <w:szCs w:val="30"/>
          <w:lang w:val="sr-Cyrl-RS"/>
        </w:rPr>
        <w:t xml:space="preserve"> </w:t>
      </w:r>
      <w:r w:rsidR="004B3C21" w:rsidRPr="005232F9">
        <w:rPr>
          <w:rFonts w:ascii="Calibri" w:eastAsia="Calibri" w:hAnsi="Calibri" w:cs="Calibri"/>
          <w:noProof/>
          <w:sz w:val="30"/>
          <w:szCs w:val="30"/>
          <w:lang w:val="sr-Latn-RS"/>
        </w:rPr>
        <w:t xml:space="preserve">Domazet </w:t>
      </w:r>
    </w:p>
    <w:p w14:paraId="24288553" w14:textId="3F0FE502" w:rsidR="00232C90" w:rsidRPr="005232F9" w:rsidRDefault="00232C90" w:rsidP="00232C90">
      <w:pPr>
        <w:ind w:left="851"/>
        <w:rPr>
          <w:rFonts w:ascii="Calibri" w:eastAsia="Calibri" w:hAnsi="Calibri" w:cs="Calibri"/>
          <w:noProof/>
          <w:sz w:val="30"/>
          <w:szCs w:val="30"/>
          <w:lang w:val="sr-Latn-RS"/>
        </w:rPr>
      </w:pPr>
      <w:r>
        <w:rPr>
          <w:rFonts w:ascii="Calibri" w:eastAsia="Calibri" w:hAnsi="Calibri" w:cs="Calibri"/>
          <w:noProof/>
          <w:sz w:val="30"/>
          <w:szCs w:val="30"/>
          <w:lang w:val="sr-Latn-RS"/>
        </w:rPr>
        <w:t>redovni profesor</w:t>
      </w:r>
    </w:p>
    <w:p w14:paraId="3FC578DF" w14:textId="77777777" w:rsidR="00E21D3F" w:rsidRPr="005232F9" w:rsidRDefault="00E21D3F">
      <w:pPr>
        <w:spacing w:line="280" w:lineRule="exact"/>
        <w:rPr>
          <w:noProof/>
          <w:sz w:val="26"/>
          <w:szCs w:val="26"/>
          <w:lang w:val="sr-Latn-RS"/>
        </w:rPr>
      </w:pPr>
    </w:p>
    <w:p w14:paraId="15BAD729" w14:textId="77777777" w:rsidR="00F619DC" w:rsidRPr="005232F9" w:rsidRDefault="00F619DC" w:rsidP="008C3C12">
      <w:pPr>
        <w:ind w:left="753"/>
        <w:jc w:val="center"/>
        <w:rPr>
          <w:rFonts w:ascii="Calibri" w:eastAsia="Calibri" w:hAnsi="Calibri" w:cs="Calibri"/>
          <w:noProof/>
          <w:sz w:val="32"/>
          <w:szCs w:val="32"/>
          <w:lang w:val="sr-Latn-RS"/>
        </w:rPr>
      </w:pPr>
    </w:p>
    <w:p w14:paraId="3BDCF2B2" w14:textId="77777777" w:rsidR="00F66E51" w:rsidRPr="005232F9" w:rsidRDefault="00F66E51">
      <w:pPr>
        <w:ind w:left="753"/>
        <w:rPr>
          <w:rFonts w:ascii="Calibri" w:eastAsia="Calibri" w:hAnsi="Calibri" w:cs="Calibri"/>
          <w:noProof/>
          <w:sz w:val="32"/>
          <w:szCs w:val="32"/>
          <w:lang w:val="sr-Latn-RS"/>
        </w:rPr>
      </w:pPr>
    </w:p>
    <w:p w14:paraId="26577659" w14:textId="77777777" w:rsidR="00E21D3F" w:rsidRPr="005232F9" w:rsidRDefault="00E21D3F">
      <w:pPr>
        <w:spacing w:before="7" w:line="180" w:lineRule="exact"/>
        <w:rPr>
          <w:noProof/>
          <w:sz w:val="18"/>
          <w:szCs w:val="18"/>
          <w:lang w:val="sr-Latn-RS"/>
        </w:rPr>
      </w:pPr>
    </w:p>
    <w:p w14:paraId="04640C74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0D3E62A2" w14:textId="77777777" w:rsidR="00E21D3F" w:rsidRPr="005232F9" w:rsidRDefault="004B3C21">
      <w:pPr>
        <w:spacing w:line="200" w:lineRule="exact"/>
        <w:rPr>
          <w:noProof/>
          <w:lang w:val="sr-Latn-RS"/>
        </w:rPr>
      </w:pPr>
      <w:r w:rsidRPr="005232F9">
        <w:rPr>
          <w:noProof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430E9DE7" wp14:editId="22CC876D">
                <wp:simplePos x="0" y="0"/>
                <wp:positionH relativeFrom="page">
                  <wp:posOffset>245110</wp:posOffset>
                </wp:positionH>
                <wp:positionV relativeFrom="paragraph">
                  <wp:posOffset>48895</wp:posOffset>
                </wp:positionV>
                <wp:extent cx="2196465" cy="12700"/>
                <wp:effectExtent l="0" t="3810" r="381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0"/>
                          <a:chOff x="4773" y="-1136"/>
                          <a:chExt cx="3459" cy="20"/>
                        </a:xfrm>
                      </wpg:grpSpPr>
                      <wps:wsp>
                        <wps:cNvPr id="16" name="Freeform 310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1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761B7" id="Group 15" o:spid="_x0000_s1026" style="position:absolute;margin-left:19.3pt;margin-top:3.85pt;width:172.95pt;height:1pt;z-index:-251582976;mso-position-horizontal-relative:page" coordorigin="4773,-1136" coordsize="3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">
                <v:shape id="Freeform 310" o:spid="_x0000_s1027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0yboA&#10;AADbAAAADwAAAGRycy9kb3ducmV2LnhtbERPvQrCMBDeBd8hnOCmqQpVqlFEEFzVLm5Hc7bB5lKa&#10;WOvbG0Fwu4/v9za73taio9Ybxwpm0wQEceG04VJBfj1OViB8QNZYOyYFb/Kw2w4HG8y0e/GZukso&#10;RQxhn6GCKoQmk9IXFVn0U9cQR+7uWoshwraUusVXDLe1nCdJKi0ajg0VNnSoqHhcnlbBLV8uUm+s&#10;87mbBZPKbv4+SKXGo36/BhGoD3/xz33ScX4K31/iAXL7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uX0yboAAADbAAAADwAAAAAAAAAAAAAAAACYAgAAZHJzL2Rvd25yZXYueG1s&#10;UEsFBgAAAAAEAAQA9QAAAH8DAAAAAA==&#10;" path="m,l3439,e" filled="f" strokeweight=".1pt">
                  <v:path arrowok="t" o:connecttype="custom" o:connectlocs="0,0;3439,0" o:connectangles="0,0"/>
                </v:shape>
                <v:shape id="Freeform 311" o:spid="_x0000_s1028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HQcEA&#10;AADbAAAADwAAAGRycy9kb3ducmV2LnhtbESP0YrCMBRE34X9h3AXfBFNK+hqNUpxEfZV7Qfcba5N&#10;2eamNlHr328EwcdhZs4w621vG3GjzteOFaSTBARx6XTNlYLitB8vQPiArLFxTAoe5GG7+RisMdPu&#10;zge6HUMlIoR9hgpMCG0mpS8NWfQT1xJH7+w6iyHKrpK6w3uE20ZOk2QuLdYcFwy2tDNU/h2vVsFo&#10;9thdzbf5TQ3lxSJdXnLrL0oNP/t8BSJQH97hV/tHK5h+wf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R0HBAAAA2wAAAA8AAAAAAAAAAAAAAAAAmAIAAGRycy9kb3du&#10;cmV2LnhtbFBLBQYAAAAABAAEAPUAAACGAwAAAAA=&#10;" path="m,l3439,e" filled="f" strokeweight="1pt">
                  <v:path arrowok="t" o:connecttype="custom" o:connectlocs="0,0;3439,0" o:connectangles="0,0"/>
                </v:shape>
                <w10:wrap anchorx="page"/>
              </v:group>
            </w:pict>
          </mc:Fallback>
        </mc:AlternateContent>
      </w:r>
    </w:p>
    <w:p w14:paraId="2D5AA5F0" w14:textId="77777777" w:rsidR="00E21D3F" w:rsidRPr="005232F9" w:rsidRDefault="00B33DD5" w:rsidP="00982CBD">
      <w:pPr>
        <w:ind w:firstLine="586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/>
          <w:noProof/>
          <w:sz w:val="24"/>
          <w:szCs w:val="24"/>
          <w:lang w:val="sr-Latn-RS"/>
        </w:rPr>
        <w:t>Personalne informacije:</w:t>
      </w:r>
    </w:p>
    <w:p w14:paraId="099CADCD" w14:textId="77777777" w:rsidR="00E21D3F" w:rsidRPr="005232F9" w:rsidRDefault="004B3C21">
      <w:pPr>
        <w:spacing w:before="6" w:line="260" w:lineRule="exact"/>
        <w:rPr>
          <w:noProof/>
          <w:sz w:val="26"/>
          <w:szCs w:val="26"/>
          <w:lang w:val="sr-Latn-RS"/>
        </w:rPr>
      </w:pPr>
      <w:r w:rsidRPr="005232F9">
        <w:rPr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1B7438A4" wp14:editId="54ADAF76">
                <wp:simplePos x="0" y="0"/>
                <wp:positionH relativeFrom="page">
                  <wp:posOffset>237490</wp:posOffset>
                </wp:positionH>
                <wp:positionV relativeFrom="paragraph">
                  <wp:posOffset>102235</wp:posOffset>
                </wp:positionV>
                <wp:extent cx="2196465" cy="12700"/>
                <wp:effectExtent l="0" t="3810" r="3810" b="254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0"/>
                          <a:chOff x="4773" y="-1136"/>
                          <a:chExt cx="3459" cy="20"/>
                        </a:xfrm>
                      </wpg:grpSpPr>
                      <wps:wsp>
                        <wps:cNvPr id="29" name="Freeform 310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1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11C1B" id="Group 28" o:spid="_x0000_s1026" style="position:absolute;margin-left:18.7pt;margin-top:8.05pt;width:172.95pt;height:1pt;z-index:-251580928;mso-position-horizontal-relative:page" coordorigin="4773,-1136" coordsize="3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">
                <v:shape id="Freeform 310" o:spid="_x0000_s1027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qBsAA&#10;AADbAAAADwAAAGRycy9kb3ducmV2LnhtbESPQYvCMBSE78L+h/AEb5paoe52TcsiCF5Xe/H2aN62&#10;wealNLHWf28WBI/DzHzD7MrJdmKkwRvHCtarBARx7bThRkF1Piw/QfiArLFzTAoe5KEsPmY7zLW7&#10;8y+Np9CICGGfo4I2hD6X0tctWfQr1xNH788NFkOUQyP1gPcIt51MkySTFg3HhRZ72rdUX083q+BS&#10;bTeZN9b5yq2DyeSYPvZSqcV8+vkGEWgK7/CrfdQK0i/4/xJ/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aqBsAAAADbAAAADwAAAAAAAAAAAAAAAACYAgAAZHJzL2Rvd25y&#10;ZXYueG1sUEsFBgAAAAAEAAQA9QAAAIUDAAAAAA==&#10;" path="m,l3439,e" filled="f" strokeweight=".1pt">
                  <v:path arrowok="t" o:connecttype="custom" o:connectlocs="0,0;3439,0" o:connectangles="0,0"/>
                </v:shape>
                <v:shape id="Freeform 311" o:spid="_x0000_s1028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J6L4A&#10;AADbAAAADwAAAGRycy9kb3ducmV2LnhtbERPy4rCMBTdD/gP4QpuBk3roGg1SlGE2fr4gGtzbYrN&#10;TW2i1r83C8Hl4byX687W4kGtrxwrSEcJCOLC6YpLBafjbjgD4QOyxtoxKXiRh/Wq97PETLsn7+lx&#10;CKWIIewzVGBCaDIpfWHIoh+5hjhyF9daDBG2pdQtPmO4reU4SabSYsWxwWBDG0PF9XC3Cn4nr83d&#10;bM05NZSfZun8llt/U2rQ7/IFiEBd+Io/7n+t4C+uj1/i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zSei+AAAA2wAAAA8AAAAAAAAAAAAAAAAAmAIAAGRycy9kb3ducmV2&#10;LnhtbFBLBQYAAAAABAAEAPUAAACDAwAAAAA=&#10;" path="m,l3439,e" filled="f" strokeweight="1pt">
                  <v:path arrowok="t" o:connecttype="custom" o:connectlocs="0,0;3439,0" o:connectangles="0,0"/>
                </v:shape>
                <w10:wrap anchorx="page"/>
              </v:group>
            </w:pict>
          </mc:Fallback>
        </mc:AlternateContent>
      </w:r>
    </w:p>
    <w:p w14:paraId="5AC43B22" w14:textId="77777777" w:rsidR="00E21D3F" w:rsidRPr="005232F9" w:rsidRDefault="00B33DD5">
      <w:pPr>
        <w:ind w:left="586"/>
        <w:rPr>
          <w:rFonts w:ascii="Calibri" w:eastAsia="Calibri" w:hAnsi="Calibri" w:cs="Calibri"/>
          <w:noProof/>
          <w:sz w:val="22"/>
          <w:lang w:val="sr-Latn-RS"/>
        </w:rPr>
      </w:pPr>
      <w:r w:rsidRPr="005232F9">
        <w:rPr>
          <w:rFonts w:ascii="Calibri" w:eastAsia="Calibri" w:hAnsi="Calibri" w:cs="Calibri"/>
          <w:noProof/>
          <w:sz w:val="22"/>
          <w:lang w:val="sr-Latn-RS"/>
        </w:rPr>
        <w:t xml:space="preserve">Ime i prezime: </w:t>
      </w:r>
      <w:r w:rsidR="00982CBD" w:rsidRPr="005232F9">
        <w:rPr>
          <w:rFonts w:ascii="Calibri" w:eastAsia="Calibri" w:hAnsi="Calibri" w:cs="Calibri"/>
          <w:b/>
          <w:noProof/>
          <w:sz w:val="22"/>
          <w:lang w:val="sr-Latn-RS"/>
        </w:rPr>
        <w:t>Siniša Do</w:t>
      </w:r>
      <w:r w:rsidR="001B4C4E" w:rsidRPr="005232F9">
        <w:rPr>
          <w:rFonts w:ascii="Calibri" w:eastAsia="Calibri" w:hAnsi="Calibri" w:cs="Calibri"/>
          <w:b/>
          <w:noProof/>
          <w:sz w:val="22"/>
          <w:lang w:val="sr-Latn-RS"/>
        </w:rPr>
        <w:t>mazet</w:t>
      </w:r>
    </w:p>
    <w:p w14:paraId="351D60E4" w14:textId="77777777" w:rsidR="00E21D3F" w:rsidRPr="005232F9" w:rsidRDefault="00E21D3F" w:rsidP="00976BFA">
      <w:pPr>
        <w:spacing w:before="59"/>
        <w:ind w:left="586" w:right="-50"/>
        <w:rPr>
          <w:rFonts w:ascii="Calibri" w:eastAsia="Calibri" w:hAnsi="Calibri" w:cs="Calibri"/>
          <w:noProof/>
          <w:sz w:val="22"/>
          <w:lang w:val="sr-Latn-RS"/>
        </w:rPr>
      </w:pPr>
    </w:p>
    <w:p w14:paraId="431AE6FD" w14:textId="77777777" w:rsidR="00976BFA" w:rsidRPr="005232F9" w:rsidRDefault="00976BFA" w:rsidP="00976BFA">
      <w:pPr>
        <w:spacing w:before="59"/>
        <w:ind w:left="586" w:right="-50"/>
        <w:rPr>
          <w:rFonts w:ascii="Calibri" w:eastAsia="Calibri" w:hAnsi="Calibri" w:cs="Calibri"/>
          <w:noProof/>
          <w:sz w:val="22"/>
          <w:lang w:val="sr-Latn-RS"/>
        </w:rPr>
      </w:pPr>
    </w:p>
    <w:p w14:paraId="7A1C61C8" w14:textId="77777777" w:rsidR="00E21D3F" w:rsidRPr="005232F9" w:rsidRDefault="00B33DD5" w:rsidP="004B3C21">
      <w:pPr>
        <w:ind w:left="586"/>
        <w:rPr>
          <w:rFonts w:ascii="Calibri" w:eastAsia="Calibri" w:hAnsi="Calibri" w:cs="Calibri"/>
          <w:noProof/>
          <w:sz w:val="22"/>
          <w:lang w:val="sr-Latn-RS"/>
        </w:rPr>
      </w:pPr>
      <w:r w:rsidRPr="005232F9">
        <w:rPr>
          <w:rFonts w:ascii="Calibri" w:eastAsia="Calibri" w:hAnsi="Calibri" w:cs="Calibri"/>
          <w:noProof/>
          <w:sz w:val="22"/>
          <w:lang w:val="sr-Latn-RS"/>
        </w:rPr>
        <w:t xml:space="preserve">E-mail: </w:t>
      </w:r>
      <w:hyperlink r:id="rId6" w:history="1">
        <w:r w:rsidR="001B4C4E" w:rsidRPr="005232F9">
          <w:rPr>
            <w:rStyle w:val="Hyperlink"/>
            <w:rFonts w:ascii="Calibri" w:eastAsia="Calibri" w:hAnsi="Calibri" w:cs="Calibri"/>
            <w:noProof/>
            <w:color w:val="auto"/>
            <w:sz w:val="22"/>
            <w:lang w:val="sr-Latn-RS"/>
          </w:rPr>
          <w:t>sdomazetns@gmail.com</w:t>
        </w:r>
      </w:hyperlink>
      <w:r w:rsidR="001B4C4E" w:rsidRPr="005232F9">
        <w:rPr>
          <w:rFonts w:ascii="Calibri" w:eastAsia="Calibri" w:hAnsi="Calibri" w:cs="Calibri"/>
          <w:noProof/>
          <w:sz w:val="22"/>
          <w:lang w:val="sr-Latn-RS"/>
        </w:rPr>
        <w:t xml:space="preserve"> </w:t>
      </w:r>
    </w:p>
    <w:p w14:paraId="2DE028BF" w14:textId="77777777" w:rsidR="00E21D3F" w:rsidRPr="005232F9" w:rsidRDefault="00B33DD5">
      <w:pPr>
        <w:spacing w:line="200" w:lineRule="exact"/>
        <w:rPr>
          <w:noProof/>
          <w:lang w:val="sr-Latn-RS"/>
        </w:rPr>
      </w:pPr>
      <w:r w:rsidRPr="005232F9">
        <w:rPr>
          <w:noProof/>
          <w:lang w:val="sr-Latn-RS"/>
        </w:rPr>
        <w:br w:type="column"/>
      </w:r>
    </w:p>
    <w:p w14:paraId="0B88013B" w14:textId="77777777" w:rsidR="00E21D3F" w:rsidRPr="005232F9" w:rsidRDefault="00E21D3F">
      <w:pPr>
        <w:spacing w:before="16" w:line="260" w:lineRule="exact"/>
        <w:rPr>
          <w:noProof/>
          <w:sz w:val="26"/>
          <w:szCs w:val="26"/>
          <w:lang w:val="sr-Latn-RS"/>
        </w:rPr>
      </w:pPr>
    </w:p>
    <w:p w14:paraId="7BA3DFBD" w14:textId="77777777" w:rsidR="004B3C21" w:rsidRPr="005232F9" w:rsidRDefault="004B3C21" w:rsidP="004B3C21">
      <w:pPr>
        <w:ind w:left="479" w:right="-22"/>
        <w:rPr>
          <w:rFonts w:asciiTheme="minorHAnsi" w:eastAsia="Calibri" w:hAnsiTheme="minorHAnsi" w:cstheme="minorHAnsi"/>
          <w:noProof/>
          <w:lang w:val="sr-Latn-RS"/>
        </w:rPr>
      </w:pPr>
      <w:r w:rsidRPr="005232F9">
        <w:rPr>
          <w:rFonts w:asciiTheme="minorHAnsi" w:hAnsiTheme="minorHAnsi" w:cstheme="minorHAnsi"/>
          <w:noProof/>
          <w:lang w:val="sr-Latn-RS"/>
        </w:rPr>
        <w:t>2012.</w:t>
      </w:r>
    </w:p>
    <w:p w14:paraId="58CB5569" w14:textId="77777777" w:rsidR="00EA0165" w:rsidRPr="005232F9" w:rsidRDefault="00EA0165">
      <w:pPr>
        <w:ind w:left="479" w:right="-22"/>
        <w:rPr>
          <w:noProof/>
          <w:lang w:val="sr-Latn-RS"/>
        </w:rPr>
      </w:pPr>
    </w:p>
    <w:p w14:paraId="0B9891D0" w14:textId="77777777" w:rsidR="00EA0165" w:rsidRPr="005232F9" w:rsidRDefault="00EA0165">
      <w:pPr>
        <w:ind w:left="479" w:right="-22"/>
        <w:rPr>
          <w:noProof/>
          <w:lang w:val="sr-Latn-RS"/>
        </w:rPr>
      </w:pPr>
    </w:p>
    <w:p w14:paraId="771E84EB" w14:textId="77777777" w:rsidR="00EA0165" w:rsidRPr="005232F9" w:rsidRDefault="00EA0165">
      <w:pPr>
        <w:ind w:left="479" w:right="-22"/>
        <w:rPr>
          <w:noProof/>
          <w:lang w:val="sr-Latn-RS"/>
        </w:rPr>
      </w:pPr>
    </w:p>
    <w:p w14:paraId="68DE1997" w14:textId="77777777" w:rsidR="004B3C21" w:rsidRPr="005232F9" w:rsidRDefault="004B3C21" w:rsidP="004B3C21">
      <w:pPr>
        <w:ind w:left="40" w:right="-50"/>
        <w:rPr>
          <w:rFonts w:asciiTheme="minorHAnsi" w:eastAsia="Calibri" w:hAnsiTheme="minorHAnsi" w:cstheme="minorHAnsi"/>
          <w:noProof/>
          <w:lang w:val="sr-Latn-RS"/>
        </w:rPr>
      </w:pPr>
      <w:r w:rsidRPr="005232F9">
        <w:rPr>
          <w:rFonts w:asciiTheme="minorHAnsi" w:eastAsia="Calibri" w:hAnsiTheme="minorHAnsi" w:cstheme="minorHAnsi"/>
          <w:noProof/>
          <w:lang w:val="sr-Latn-RS"/>
        </w:rPr>
        <w:t>2005-2009.</w:t>
      </w:r>
    </w:p>
    <w:p w14:paraId="2B889730" w14:textId="77777777" w:rsidR="00EA0165" w:rsidRPr="005232F9" w:rsidRDefault="00EA0165">
      <w:pPr>
        <w:ind w:left="479" w:right="-22"/>
        <w:rPr>
          <w:noProof/>
          <w:lang w:val="sr-Latn-RS"/>
        </w:rPr>
      </w:pPr>
    </w:p>
    <w:p w14:paraId="321CE468" w14:textId="77777777" w:rsidR="00EA0165" w:rsidRPr="005232F9" w:rsidRDefault="00EA0165">
      <w:pPr>
        <w:ind w:left="479" w:right="-22"/>
        <w:rPr>
          <w:noProof/>
          <w:lang w:val="sr-Latn-RS"/>
        </w:rPr>
      </w:pPr>
    </w:p>
    <w:p w14:paraId="197326B3" w14:textId="77777777" w:rsidR="00EA0165" w:rsidRPr="005232F9" w:rsidRDefault="00EA0165">
      <w:pPr>
        <w:ind w:left="479" w:right="-22"/>
        <w:rPr>
          <w:noProof/>
          <w:lang w:val="sr-Latn-RS"/>
        </w:rPr>
      </w:pPr>
    </w:p>
    <w:p w14:paraId="71A06E5A" w14:textId="77777777" w:rsidR="00E21D3F" w:rsidRPr="005232F9" w:rsidRDefault="00E21D3F">
      <w:pPr>
        <w:spacing w:line="200" w:lineRule="exact"/>
        <w:rPr>
          <w:rFonts w:asciiTheme="minorHAnsi" w:hAnsiTheme="minorHAnsi" w:cstheme="minorHAnsi"/>
          <w:noProof/>
          <w:lang w:val="sr-Latn-RS"/>
        </w:rPr>
      </w:pPr>
    </w:p>
    <w:p w14:paraId="32B65DEB" w14:textId="77777777" w:rsidR="00E21D3F" w:rsidRPr="005232F9" w:rsidRDefault="00E21D3F">
      <w:pPr>
        <w:spacing w:line="200" w:lineRule="exact"/>
        <w:rPr>
          <w:rFonts w:asciiTheme="minorHAnsi" w:hAnsiTheme="minorHAnsi" w:cstheme="minorHAnsi"/>
          <w:noProof/>
          <w:lang w:val="sr-Latn-RS"/>
        </w:rPr>
      </w:pPr>
    </w:p>
    <w:p w14:paraId="193DD784" w14:textId="77777777" w:rsidR="00E21D3F" w:rsidRPr="005232F9" w:rsidRDefault="00E21D3F">
      <w:pPr>
        <w:spacing w:line="200" w:lineRule="exact"/>
        <w:rPr>
          <w:rFonts w:asciiTheme="minorHAnsi" w:hAnsiTheme="minorHAnsi" w:cstheme="minorHAnsi"/>
          <w:noProof/>
          <w:lang w:val="sr-Latn-RS"/>
        </w:rPr>
      </w:pPr>
    </w:p>
    <w:p w14:paraId="74819FF1" w14:textId="77777777" w:rsidR="004B3C21" w:rsidRPr="005232F9" w:rsidRDefault="004B3C21" w:rsidP="004B3C21">
      <w:pPr>
        <w:spacing w:line="200" w:lineRule="exact"/>
        <w:rPr>
          <w:rFonts w:asciiTheme="minorHAnsi" w:eastAsia="Calibri" w:hAnsiTheme="minorHAnsi" w:cstheme="minorHAnsi"/>
          <w:noProof/>
          <w:lang w:val="sr-Latn-RS"/>
        </w:rPr>
      </w:pPr>
    </w:p>
    <w:p w14:paraId="2BE1DB36" w14:textId="77777777" w:rsidR="004B3C21" w:rsidRPr="005232F9" w:rsidRDefault="004B3C21" w:rsidP="004B3C21">
      <w:pPr>
        <w:spacing w:line="200" w:lineRule="exact"/>
        <w:rPr>
          <w:rFonts w:asciiTheme="minorHAnsi" w:hAnsiTheme="minorHAnsi" w:cstheme="minorHAnsi"/>
          <w:noProof/>
          <w:lang w:val="sr-Latn-RS"/>
        </w:rPr>
      </w:pPr>
      <w:r w:rsidRPr="005232F9">
        <w:rPr>
          <w:rFonts w:asciiTheme="minorHAnsi" w:eastAsia="Calibri" w:hAnsiTheme="minorHAnsi" w:cstheme="minorHAnsi"/>
          <w:noProof/>
          <w:lang w:val="sr-Latn-RS"/>
        </w:rPr>
        <w:t>2001-2005.</w:t>
      </w:r>
    </w:p>
    <w:p w14:paraId="12A3676F" w14:textId="77777777" w:rsidR="00E21D3F" w:rsidRPr="005232F9" w:rsidRDefault="00E21D3F">
      <w:pPr>
        <w:spacing w:line="200" w:lineRule="exact"/>
        <w:rPr>
          <w:rFonts w:asciiTheme="minorHAnsi" w:hAnsiTheme="minorHAnsi" w:cstheme="minorHAnsi"/>
          <w:noProof/>
          <w:lang w:val="sr-Latn-RS"/>
        </w:rPr>
      </w:pPr>
    </w:p>
    <w:p w14:paraId="21C3C55F" w14:textId="77777777" w:rsidR="00E21D3F" w:rsidRPr="005232F9" w:rsidRDefault="00E21D3F">
      <w:pPr>
        <w:spacing w:before="12" w:line="280" w:lineRule="exact"/>
        <w:rPr>
          <w:rFonts w:asciiTheme="minorHAnsi" w:hAnsiTheme="minorHAnsi" w:cstheme="minorHAnsi"/>
          <w:noProof/>
          <w:sz w:val="28"/>
          <w:szCs w:val="28"/>
          <w:lang w:val="sr-Latn-RS"/>
        </w:rPr>
      </w:pPr>
    </w:p>
    <w:p w14:paraId="6E77A241" w14:textId="77777777" w:rsidR="00E21D3F" w:rsidRPr="005232F9" w:rsidRDefault="00E21D3F">
      <w:pPr>
        <w:spacing w:before="5" w:line="120" w:lineRule="exact"/>
        <w:rPr>
          <w:rFonts w:asciiTheme="minorHAnsi" w:hAnsiTheme="minorHAnsi" w:cstheme="minorHAnsi"/>
          <w:noProof/>
          <w:sz w:val="12"/>
          <w:szCs w:val="12"/>
          <w:lang w:val="sr-Latn-RS"/>
        </w:rPr>
      </w:pPr>
    </w:p>
    <w:p w14:paraId="7E988228" w14:textId="77777777" w:rsidR="00E21D3F" w:rsidRPr="005232F9" w:rsidRDefault="00E21D3F">
      <w:pPr>
        <w:spacing w:line="200" w:lineRule="exact"/>
        <w:rPr>
          <w:rFonts w:asciiTheme="minorHAnsi" w:hAnsiTheme="minorHAnsi" w:cstheme="minorHAnsi"/>
          <w:noProof/>
          <w:lang w:val="sr-Latn-RS"/>
        </w:rPr>
      </w:pPr>
    </w:p>
    <w:p w14:paraId="3BC64420" w14:textId="77777777" w:rsidR="00E21D3F" w:rsidRPr="005232F9" w:rsidRDefault="00E21D3F">
      <w:pPr>
        <w:spacing w:line="200" w:lineRule="exact"/>
        <w:rPr>
          <w:rFonts w:asciiTheme="minorHAnsi" w:hAnsiTheme="minorHAnsi" w:cstheme="minorHAnsi"/>
          <w:noProof/>
          <w:lang w:val="sr-Latn-RS"/>
        </w:rPr>
      </w:pPr>
    </w:p>
    <w:p w14:paraId="40304263" w14:textId="77777777" w:rsidR="00E21D3F" w:rsidRPr="005232F9" w:rsidRDefault="00E21D3F">
      <w:pPr>
        <w:spacing w:before="5" w:line="120" w:lineRule="exact"/>
        <w:rPr>
          <w:noProof/>
          <w:sz w:val="13"/>
          <w:szCs w:val="13"/>
          <w:lang w:val="sr-Latn-RS"/>
        </w:rPr>
      </w:pPr>
    </w:p>
    <w:p w14:paraId="166FA3BD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53E93FFB" w14:textId="77777777" w:rsidR="00EA0165" w:rsidRPr="005232F9" w:rsidRDefault="00B33DD5">
      <w:pPr>
        <w:spacing w:before="22"/>
        <w:rPr>
          <w:rFonts w:ascii="Calibri" w:eastAsia="Calibri" w:hAnsi="Calibri" w:cs="Calibri"/>
          <w:noProof/>
          <w:lang w:val="sr-Latn-RS"/>
        </w:rPr>
      </w:pPr>
      <w:r w:rsidRPr="005232F9">
        <w:rPr>
          <w:noProof/>
          <w:lang w:val="sr-Latn-RS"/>
        </w:rPr>
        <w:br w:type="column"/>
      </w:r>
    </w:p>
    <w:p w14:paraId="36487479" w14:textId="77777777" w:rsidR="00E21D3F" w:rsidRPr="005232F9" w:rsidRDefault="001F47E4">
      <w:pPr>
        <w:spacing w:before="22"/>
        <w:rPr>
          <w:rFonts w:ascii="Calibri" w:eastAsia="Calibri" w:hAnsi="Calibri" w:cs="Calibri"/>
          <w:b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 xml:space="preserve">Pravni fakultet, Univerzitet u </w:t>
      </w:r>
      <w:r w:rsidR="00A771CA" w:rsidRPr="005232F9">
        <w:rPr>
          <w:rFonts w:ascii="Calibri" w:eastAsia="Calibri" w:hAnsi="Calibri" w:cs="Calibri"/>
          <w:noProof/>
          <w:lang w:val="sr-Latn-RS"/>
        </w:rPr>
        <w:t>Nišu</w:t>
      </w:r>
    </w:p>
    <w:p w14:paraId="14A91C34" w14:textId="77777777" w:rsidR="00E21D3F" w:rsidRPr="005232F9" w:rsidRDefault="00B33DD5">
      <w:pPr>
        <w:spacing w:before="22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 xml:space="preserve">stečeno zvanje: </w:t>
      </w:r>
      <w:r w:rsidRPr="005232F9">
        <w:rPr>
          <w:rFonts w:ascii="Calibri" w:eastAsia="Calibri" w:hAnsi="Calibri" w:cs="Calibri"/>
          <w:b/>
          <w:noProof/>
          <w:lang w:val="sr-Latn-RS"/>
        </w:rPr>
        <w:t xml:space="preserve">doktor </w:t>
      </w:r>
      <w:r w:rsidR="001F47E4" w:rsidRPr="005232F9">
        <w:rPr>
          <w:rFonts w:ascii="Calibri" w:eastAsia="Calibri" w:hAnsi="Calibri" w:cs="Calibri"/>
          <w:b/>
          <w:noProof/>
          <w:lang w:val="sr-Latn-RS"/>
        </w:rPr>
        <w:t>pravnih</w:t>
      </w:r>
      <w:r w:rsidRPr="005232F9">
        <w:rPr>
          <w:rFonts w:ascii="Calibri" w:eastAsia="Calibri" w:hAnsi="Calibri" w:cs="Calibri"/>
          <w:b/>
          <w:noProof/>
          <w:lang w:val="sr-Latn-RS"/>
        </w:rPr>
        <w:t xml:space="preserve"> nauka</w:t>
      </w:r>
    </w:p>
    <w:p w14:paraId="36ABACFD" w14:textId="77777777" w:rsidR="00E21D3F" w:rsidRPr="005232F9" w:rsidRDefault="00B33DD5">
      <w:pPr>
        <w:spacing w:before="49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 xml:space="preserve">diploma stečena: </w:t>
      </w:r>
      <w:r w:rsidR="00E612D1" w:rsidRPr="005232F9">
        <w:rPr>
          <w:rFonts w:ascii="Calibri" w:eastAsia="Calibri" w:hAnsi="Calibri" w:cs="Calibri"/>
          <w:noProof/>
          <w:lang w:val="sr-Latn-RS"/>
        </w:rPr>
        <w:t>2012.</w:t>
      </w:r>
    </w:p>
    <w:p w14:paraId="7318454B" w14:textId="77777777" w:rsidR="00A771CA" w:rsidRPr="005232F9" w:rsidRDefault="00A771CA">
      <w:pPr>
        <w:spacing w:line="280" w:lineRule="auto"/>
        <w:ind w:right="2281"/>
        <w:rPr>
          <w:rFonts w:ascii="Calibri" w:eastAsia="Calibri" w:hAnsi="Calibri" w:cs="Calibri"/>
          <w:noProof/>
          <w:lang w:val="sr-Latn-RS"/>
        </w:rPr>
      </w:pPr>
    </w:p>
    <w:p w14:paraId="052730DB" w14:textId="77777777" w:rsidR="00E21D3F" w:rsidRPr="005232F9" w:rsidRDefault="001F47E4">
      <w:pPr>
        <w:spacing w:line="280" w:lineRule="auto"/>
        <w:ind w:right="2281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 xml:space="preserve">Pravni fakultet, Univerzitet u Beogradu </w:t>
      </w:r>
      <w:r w:rsidR="00B33DD5" w:rsidRPr="005232F9">
        <w:rPr>
          <w:rFonts w:ascii="Calibri" w:eastAsia="Calibri" w:hAnsi="Calibri" w:cs="Calibri"/>
          <w:noProof/>
          <w:lang w:val="sr-Latn-RS"/>
        </w:rPr>
        <w:t xml:space="preserve">smer: </w:t>
      </w:r>
      <w:r w:rsidRPr="005232F9">
        <w:rPr>
          <w:rFonts w:ascii="Calibri" w:eastAsia="Calibri" w:hAnsi="Calibri" w:cs="Calibri"/>
          <w:noProof/>
          <w:lang w:val="sr-Latn-RS"/>
        </w:rPr>
        <w:t>Međunarodno privredno pravo</w:t>
      </w:r>
    </w:p>
    <w:p w14:paraId="4B89F688" w14:textId="77777777" w:rsidR="00E21D3F" w:rsidRPr="005232F9" w:rsidRDefault="00B33DD5">
      <w:pPr>
        <w:spacing w:before="7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 xml:space="preserve">stečeno zvanje: </w:t>
      </w:r>
      <w:r w:rsidR="001F47E4" w:rsidRPr="005232F9">
        <w:rPr>
          <w:rFonts w:ascii="Calibri" w:eastAsia="Calibri" w:hAnsi="Calibri" w:cs="Calibri"/>
          <w:b/>
          <w:noProof/>
          <w:lang w:val="sr-Latn-RS"/>
        </w:rPr>
        <w:t>magistar pravnih</w:t>
      </w:r>
      <w:r w:rsidRPr="005232F9">
        <w:rPr>
          <w:rFonts w:ascii="Calibri" w:eastAsia="Calibri" w:hAnsi="Calibri" w:cs="Calibri"/>
          <w:b/>
          <w:noProof/>
          <w:lang w:val="sr-Latn-RS"/>
        </w:rPr>
        <w:t xml:space="preserve"> nauka</w:t>
      </w:r>
    </w:p>
    <w:p w14:paraId="06C3A95C" w14:textId="77777777" w:rsidR="00E21D3F" w:rsidRPr="005232F9" w:rsidRDefault="00B33DD5">
      <w:pPr>
        <w:spacing w:before="40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 xml:space="preserve">diploma stečena: </w:t>
      </w:r>
      <w:r w:rsidR="0073536A" w:rsidRPr="005232F9">
        <w:rPr>
          <w:rFonts w:ascii="Calibri" w:eastAsia="Calibri" w:hAnsi="Calibri" w:cs="Calibri"/>
          <w:noProof/>
          <w:lang w:val="sr-Latn-RS"/>
        </w:rPr>
        <w:t>2009.</w:t>
      </w:r>
    </w:p>
    <w:p w14:paraId="1B44DBC2" w14:textId="77777777" w:rsidR="00976BFA" w:rsidRPr="005232F9" w:rsidRDefault="00976BFA">
      <w:pPr>
        <w:spacing w:line="280" w:lineRule="auto"/>
        <w:ind w:right="2281"/>
        <w:rPr>
          <w:noProof/>
          <w:sz w:val="22"/>
          <w:szCs w:val="22"/>
          <w:lang w:val="sr-Latn-RS"/>
        </w:rPr>
      </w:pPr>
    </w:p>
    <w:p w14:paraId="3BAF50D5" w14:textId="77777777" w:rsidR="004B3C21" w:rsidRPr="005232F9" w:rsidRDefault="004B3C21">
      <w:pPr>
        <w:spacing w:line="280" w:lineRule="auto"/>
        <w:ind w:right="2281"/>
        <w:rPr>
          <w:rFonts w:ascii="Calibri" w:eastAsia="Calibri" w:hAnsi="Calibri" w:cs="Calibri"/>
          <w:noProof/>
          <w:lang w:val="sr-Latn-RS"/>
        </w:rPr>
      </w:pPr>
    </w:p>
    <w:p w14:paraId="4FBCCD6D" w14:textId="77777777" w:rsidR="001F47E4" w:rsidRPr="005232F9" w:rsidRDefault="001F47E4">
      <w:pPr>
        <w:spacing w:line="280" w:lineRule="auto"/>
        <w:ind w:right="2281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>Pravni</w:t>
      </w:r>
      <w:r w:rsidR="00B33DD5" w:rsidRPr="005232F9">
        <w:rPr>
          <w:rFonts w:ascii="Calibri" w:eastAsia="Calibri" w:hAnsi="Calibri" w:cs="Calibri"/>
          <w:noProof/>
          <w:lang w:val="sr-Latn-RS"/>
        </w:rPr>
        <w:t xml:space="preserve"> fakultet, Univerzitet u </w:t>
      </w:r>
      <w:r w:rsidRPr="005232F9">
        <w:rPr>
          <w:rFonts w:ascii="Calibri" w:eastAsia="Calibri" w:hAnsi="Calibri" w:cs="Calibri"/>
          <w:noProof/>
          <w:lang w:val="sr-Latn-RS"/>
        </w:rPr>
        <w:t>Novom Sadu</w:t>
      </w:r>
    </w:p>
    <w:p w14:paraId="1921A478" w14:textId="77777777" w:rsidR="00E21D3F" w:rsidRPr="005232F9" w:rsidRDefault="00B33DD5">
      <w:pPr>
        <w:spacing w:line="280" w:lineRule="auto"/>
        <w:ind w:right="2281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 xml:space="preserve">smer: </w:t>
      </w:r>
      <w:r w:rsidR="001F47E4" w:rsidRPr="005232F9">
        <w:rPr>
          <w:rFonts w:ascii="Calibri" w:eastAsia="Calibri" w:hAnsi="Calibri" w:cs="Calibri"/>
          <w:noProof/>
          <w:lang w:val="sr-Latn-RS"/>
        </w:rPr>
        <w:t>Opšti</w:t>
      </w:r>
      <w:r w:rsidR="00E612D1" w:rsidRPr="005232F9">
        <w:rPr>
          <w:rFonts w:ascii="Calibri" w:eastAsia="Calibri" w:hAnsi="Calibri" w:cs="Calibri"/>
          <w:noProof/>
          <w:lang w:val="sr-Latn-RS"/>
        </w:rPr>
        <w:t xml:space="preserve"> (</w:t>
      </w:r>
      <w:r w:rsidR="00E612D1" w:rsidRPr="005232F9">
        <w:rPr>
          <w:rFonts w:ascii="Calibri" w:eastAsia="Calibri" w:hAnsi="Calibri" w:cs="Calibri"/>
          <w:b/>
          <w:noProof/>
          <w:lang w:val="sr-Latn-RS"/>
        </w:rPr>
        <w:t>prosečna ocena: 9,17</w:t>
      </w:r>
      <w:r w:rsidR="00E612D1" w:rsidRPr="005232F9">
        <w:rPr>
          <w:rFonts w:ascii="Calibri" w:eastAsia="Calibri" w:hAnsi="Calibri" w:cs="Calibri"/>
          <w:noProof/>
          <w:lang w:val="sr-Latn-RS"/>
        </w:rPr>
        <w:t>)</w:t>
      </w:r>
    </w:p>
    <w:p w14:paraId="3AAF4937" w14:textId="77777777" w:rsidR="00E21D3F" w:rsidRPr="005232F9" w:rsidRDefault="00B33DD5">
      <w:pPr>
        <w:spacing w:before="7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 xml:space="preserve">stečeno zvanje: </w:t>
      </w:r>
      <w:r w:rsidRPr="005232F9">
        <w:rPr>
          <w:rFonts w:ascii="Calibri" w:eastAsia="Calibri" w:hAnsi="Calibri" w:cs="Calibri"/>
          <w:b/>
          <w:noProof/>
          <w:lang w:val="sr-Latn-RS"/>
        </w:rPr>
        <w:t xml:space="preserve">diplomirani </w:t>
      </w:r>
      <w:r w:rsidR="001F47E4" w:rsidRPr="005232F9">
        <w:rPr>
          <w:rFonts w:ascii="Calibri" w:eastAsia="Calibri" w:hAnsi="Calibri" w:cs="Calibri"/>
          <w:b/>
          <w:noProof/>
          <w:lang w:val="sr-Latn-RS"/>
        </w:rPr>
        <w:t>pravnik</w:t>
      </w:r>
    </w:p>
    <w:p w14:paraId="7198909A" w14:textId="77777777" w:rsidR="00E21D3F" w:rsidRPr="005232F9" w:rsidRDefault="00B33DD5" w:rsidP="00976BFA">
      <w:pPr>
        <w:spacing w:before="41"/>
        <w:rPr>
          <w:rFonts w:ascii="Calibri" w:eastAsia="Calibri" w:hAnsi="Calibri" w:cs="Calibri"/>
          <w:noProof/>
          <w:lang w:val="sr-Latn-RS"/>
        </w:rPr>
        <w:sectPr w:rsidR="00E21D3F" w:rsidRPr="005232F9">
          <w:type w:val="continuous"/>
          <w:pgSz w:w="11920" w:h="16840"/>
          <w:pgMar w:top="300" w:right="0" w:bottom="0" w:left="60" w:header="720" w:footer="720" w:gutter="0"/>
          <w:cols w:num="3" w:space="720" w:equalWidth="0">
            <w:col w:w="3587" w:space="1203"/>
            <w:col w:w="963" w:space="273"/>
            <w:col w:w="5834"/>
          </w:cols>
        </w:sectPr>
      </w:pPr>
      <w:r w:rsidRPr="005232F9">
        <w:rPr>
          <w:rFonts w:ascii="Calibri" w:eastAsia="Calibri" w:hAnsi="Calibri" w:cs="Calibri"/>
          <w:noProof/>
          <w:lang w:val="sr-Latn-RS"/>
        </w:rPr>
        <w:t xml:space="preserve">diploma stečena: </w:t>
      </w:r>
      <w:r w:rsidR="00E612D1" w:rsidRPr="005232F9">
        <w:rPr>
          <w:rFonts w:ascii="Calibri" w:eastAsia="Calibri" w:hAnsi="Calibri" w:cs="Calibri"/>
          <w:noProof/>
          <w:lang w:val="sr-Latn-RS"/>
        </w:rPr>
        <w:t xml:space="preserve"> 2005.</w:t>
      </w:r>
    </w:p>
    <w:p w14:paraId="04F06B0C" w14:textId="77777777" w:rsidR="00E21D3F" w:rsidRPr="005232F9" w:rsidRDefault="008A7A8E" w:rsidP="00982CBD">
      <w:pPr>
        <w:spacing w:before="2" w:line="120" w:lineRule="exact"/>
        <w:rPr>
          <w:noProof/>
          <w:sz w:val="13"/>
          <w:szCs w:val="13"/>
          <w:lang w:val="sr-Latn-RS"/>
        </w:rPr>
        <w:sectPr w:rsidR="00E21D3F" w:rsidRPr="005232F9">
          <w:type w:val="continuous"/>
          <w:pgSz w:w="11920" w:h="16840"/>
          <w:pgMar w:top="300" w:right="0" w:bottom="0" w:left="60" w:header="720" w:footer="720" w:gutter="0"/>
          <w:cols w:space="720"/>
        </w:sectPr>
      </w:pPr>
      <w:r>
        <w:rPr>
          <w:noProof/>
          <w:lang w:val="sr-Latn-RS"/>
        </w:rPr>
        <w:pict w14:anchorId="26313170">
          <v:group id="_x0000_s1324" style="position:absolute;margin-left:291.35pt;margin-top:-.25pt;width:172.95pt;height:1pt;z-index:-251678208;mso-position-horizontal-relative:page" coordorigin="4773,1062" coordsize="3459,20">
            <v:shape id="_x0000_s1326" style="position:absolute;left:4783;top:1072;width:3439;height:0" coordorigin="4783,1072" coordsize="3439,0" path="m4783,1072r3439,e" filled="f" strokeweight=".1pt">
              <v:path arrowok="t"/>
            </v:shape>
            <v:shape id="_x0000_s1325" style="position:absolute;left:4783;top:1072;width:3439;height:0" coordorigin="4783,1072" coordsize="3439,0" path="m4783,1072r3439,e" filled="f" strokeweight="1pt">
              <v:path arrowok="t"/>
            </v:shape>
            <w10:wrap anchorx="page"/>
          </v:group>
        </w:pict>
      </w:r>
    </w:p>
    <w:p w14:paraId="16474BA8" w14:textId="77777777" w:rsidR="00A3467B" w:rsidRPr="005232F9" w:rsidRDefault="00D65CEB" w:rsidP="004B3C21">
      <w:pPr>
        <w:spacing w:before="22"/>
        <w:rPr>
          <w:rFonts w:ascii="Calibri" w:eastAsia="Calibri" w:hAnsi="Calibri" w:cs="Calibri"/>
          <w:b/>
          <w:noProof/>
          <w:lang w:val="sr-Latn-RS"/>
        </w:rPr>
      </w:pPr>
      <w:r w:rsidRPr="005232F9">
        <w:rPr>
          <w:rFonts w:ascii="Calibri" w:eastAsia="Calibri" w:hAnsi="Calibri" w:cs="Calibri"/>
          <w:b/>
          <w:noProof/>
          <w:lang w:val="sr-Latn-RS"/>
        </w:rPr>
        <w:t xml:space="preserve">           </w:t>
      </w:r>
      <w:r w:rsidRPr="005232F9">
        <w:rPr>
          <w:rFonts w:ascii="Calibri" w:eastAsia="Calibri" w:hAnsi="Calibri" w:cs="Calibri"/>
          <w:noProof/>
          <w:lang w:val="sr-Latn-RS"/>
        </w:rPr>
        <w:t xml:space="preserve"> </w:t>
      </w:r>
    </w:p>
    <w:p w14:paraId="482E2A85" w14:textId="77777777" w:rsidR="00E21D3F" w:rsidRPr="005232F9" w:rsidRDefault="008A7A8E" w:rsidP="00D65CEB">
      <w:pPr>
        <w:spacing w:before="73"/>
        <w:ind w:left="530" w:firstLine="720"/>
        <w:rPr>
          <w:noProof/>
          <w:lang w:val="sr-Latn-RS"/>
        </w:rPr>
        <w:sectPr w:rsidR="00E21D3F" w:rsidRPr="005232F9">
          <w:type w:val="continuous"/>
          <w:pgSz w:w="11920" w:h="16840"/>
          <w:pgMar w:top="300" w:right="0" w:bottom="0" w:left="60" w:header="720" w:footer="720" w:gutter="0"/>
          <w:cols w:num="2" w:space="720" w:equalWidth="0">
            <w:col w:w="1286" w:space="3497"/>
            <w:col w:w="7077"/>
          </w:cols>
        </w:sectPr>
      </w:pPr>
      <w:r>
        <w:rPr>
          <w:noProof/>
          <w:lang w:val="sr-Latn-RS"/>
        </w:rPr>
        <w:pict w14:anchorId="48425AEC">
          <v:group id="_x0000_s1302" style="position:absolute;left:0;text-align:left;margin-left:293pt;margin-top:2.6pt;width:14.05pt;height:17.4pt;z-index:-251680256;mso-position-horizontal-relative:page" coordorigin="4402,-796" coordsize="281,348">
            <v:shape id="_x0000_s1304" style="position:absolute;left:4402;top:-796;width:281;height:348" coordorigin="4402,-796" coordsize="281,348" path="m4529,-592r-21,-11l4498,-619r-1,-6l4504,-642r18,-13l4543,-658r24,5l4583,-640r5,15l4581,-606r-18,12l4557,-592r,143l4562,-453r117,-143l4682,-600r1,-5l4681,-610r-45,-102l4633,-719r-8,-4l4461,-723r-9,4l4449,-712r-45,102l4402,-605r1,5l4407,-596r117,143l4529,-449r,-143xe" fillcolor="black" stroked="f">
              <v:path arrowok="t"/>
            </v:shape>
            <v:shape id="_x0000_s1303" style="position:absolute;left:4402;top:-796;width:281;height:348" coordorigin="4402,-796" coordsize="281,348" path="m4423,-789r,42l4433,-739r220,l4663,-747r,-42l4653,-796r-220,l4423,-789xe" fillcolor="black" stroked="f">
              <v:path arrowok="t"/>
            </v:shape>
            <w10:wrap anchorx="page"/>
          </v:group>
        </w:pict>
      </w:r>
      <w:r>
        <w:rPr>
          <w:noProof/>
          <w:lang w:val="sr-Latn-RS"/>
        </w:rPr>
        <w:pict w14:anchorId="34A6E348">
          <v:group id="_x0000_s1327" style="position:absolute;left:0;text-align:left;margin-left:290.85pt;margin-top:23.4pt;width:172.95pt;height:1pt;z-index:-251679232;mso-position-horizontal-relative:page" coordorigin="4773,1430" coordsize="3459,20">
            <v:shape id="_x0000_s1329" style="position:absolute;left:4783;top:1440;width:3439;height:0" coordorigin="4783,1440" coordsize="3439,0" path="m4783,1440r3439,e" filled="f" strokeweight=".1pt">
              <v:path arrowok="t"/>
            </v:shape>
            <v:shape id="_x0000_s1328" style="position:absolute;left:4783;top:1440;width:3439;height:0" coordorigin="4783,1440" coordsize="3439,0" path="m4783,1440r3439,e" filled="f" strokeweight="1pt">
              <v:path arrowok="t"/>
            </v:shape>
            <w10:wrap anchorx="page"/>
          </v:group>
        </w:pict>
      </w:r>
      <w:r w:rsidR="00982CBD" w:rsidRPr="005232F9">
        <w:rPr>
          <w:rFonts w:asciiTheme="minorHAnsi" w:hAnsiTheme="minorHAnsi" w:cstheme="minorHAnsi"/>
          <w:b/>
          <w:noProof/>
          <w:sz w:val="24"/>
          <w:lang w:val="sr-Latn-RS"/>
        </w:rPr>
        <w:t xml:space="preserve">  </w:t>
      </w:r>
      <w:r w:rsidR="00D65CEB" w:rsidRPr="005232F9">
        <w:rPr>
          <w:rFonts w:asciiTheme="minorHAnsi" w:hAnsiTheme="minorHAnsi" w:cstheme="minorHAnsi"/>
          <w:b/>
          <w:noProof/>
          <w:sz w:val="24"/>
          <w:lang w:val="sr-Latn-RS"/>
        </w:rPr>
        <w:t>Profesionalna biografija</w:t>
      </w:r>
    </w:p>
    <w:p w14:paraId="2E221CE4" w14:textId="77777777" w:rsidR="00EA0165" w:rsidRPr="005232F9" w:rsidRDefault="004B3C21" w:rsidP="004B3C21">
      <w:pPr>
        <w:spacing w:before="90"/>
        <w:rPr>
          <w:rFonts w:ascii="Calibri" w:eastAsia="Calibri" w:hAnsi="Calibri" w:cs="Calibri"/>
          <w:noProof/>
          <w:lang w:val="sr-Latn-RS"/>
        </w:rPr>
      </w:pPr>
      <w:r w:rsidRPr="005232F9">
        <w:rPr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016A08F1" wp14:editId="5BE5B97A">
                <wp:simplePos x="0" y="0"/>
                <wp:positionH relativeFrom="page">
                  <wp:posOffset>228600</wp:posOffset>
                </wp:positionH>
                <wp:positionV relativeFrom="paragraph">
                  <wp:posOffset>146050</wp:posOffset>
                </wp:positionV>
                <wp:extent cx="2196465" cy="12700"/>
                <wp:effectExtent l="0" t="3810" r="3810" b="254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0"/>
                          <a:chOff x="4773" y="-1136"/>
                          <a:chExt cx="3459" cy="20"/>
                        </a:xfrm>
                      </wpg:grpSpPr>
                      <wps:wsp>
                        <wps:cNvPr id="32" name="Freeform 310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1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D4F3F" id="Group 31" o:spid="_x0000_s1026" style="position:absolute;margin-left:18pt;margin-top:11.5pt;width:172.95pt;height:1pt;z-index:-251578880;mso-position-horizontal-relative:page" coordorigin="4773,-1136" coordsize="3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">
                <v:shape id="Freeform 310" o:spid="_x0000_s1027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uqsAA&#10;AADbAAAADwAAAGRycy9kb3ducmV2LnhtbESPQYvCMBSE7wv+h/AEb2tqC12pRhFB2KtuL3t7NM8m&#10;2LyUJtb2328WFvY4zMw3zP44uU6MNATrWcFmnYEgbry23Cqovy7vWxAhImvsPJOCmQIcD4u3PVba&#10;v/hK4y22IkE4VKjAxNhXUobGkMOw9j1x8u5+cBiTHFqpB3wluOtknmWldGg5LRjs6WyoedyeTsF3&#10;/VGUwTofar+JtpRjPp+lUqvldNqBiDTF//Bf+1MrKHL4/ZJ+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uuqsAAAADbAAAADwAAAAAAAAAAAAAAAACYAgAAZHJzL2Rvd25y&#10;ZXYueG1sUEsFBgAAAAAEAAQA9QAAAIUDAAAAAA==&#10;" path="m,l3439,e" filled="f" strokeweight=".1pt">
                  <v:path arrowok="t" o:connecttype="custom" o:connectlocs="0,0;3439,0" o:connectangles="0,0"/>
                </v:shape>
                <v:shape id="Freeform 311" o:spid="_x0000_s1028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Xn8EA&#10;AADbAAAADwAAAGRycy9kb3ducmV2LnhtbESP3YrCMBSE7xd8h3AEbxZNq6xoNUpRhL315wGOzbEp&#10;Nie1iVrf3iwIeznMzDfMct3ZWjyo9ZVjBekoAUFcOF1xqeB03A1nIHxA1lg7JgUv8rBe9b6WmGn3&#10;5D09DqEUEcI+QwUmhCaT0heGLPqRa4ijd3GtxRBlW0rd4jPCbS3HSTKVFiuOCwYb2hgqroe7VfD9&#10;89rczdacU0P5aZbOb7n1N6UG/S5fgAjUhf/wp/2rFUwm8Pc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15/BAAAA2wAAAA8AAAAAAAAAAAAAAAAAmAIAAGRycy9kb3du&#10;cmV2LnhtbFBLBQYAAAAABAAEAPUAAACGAwAAAAA=&#10;" path="m,l3439,e" filled="f" strokeweight="1pt">
                  <v:path arrowok="t" o:connecttype="custom" o:connectlocs="0,0;3439,0" o:connectangles="0,0"/>
                </v:shape>
                <w10:wrap anchorx="page"/>
              </v:group>
            </w:pict>
          </mc:Fallback>
        </mc:AlternateContent>
      </w:r>
    </w:p>
    <w:p w14:paraId="6DBB11DF" w14:textId="77777777" w:rsidR="00D65CEB" w:rsidRPr="005232F9" w:rsidRDefault="00B33DD5" w:rsidP="00D65CEB">
      <w:pPr>
        <w:ind w:firstLine="530"/>
        <w:rPr>
          <w:rFonts w:ascii="Calibri" w:eastAsia="Calibri" w:hAnsi="Calibri" w:cs="Calibri"/>
          <w:b/>
          <w:noProof/>
          <w:sz w:val="24"/>
          <w:szCs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sz w:val="24"/>
          <w:szCs w:val="22"/>
          <w:lang w:val="sr-Latn-RS"/>
        </w:rPr>
        <w:t>Znanje stranih jezika:</w:t>
      </w:r>
    </w:p>
    <w:p w14:paraId="3CA976F2" w14:textId="77777777" w:rsidR="00062475" w:rsidRPr="005232F9" w:rsidRDefault="00062475" w:rsidP="00062475">
      <w:pPr>
        <w:pStyle w:val="ListParagraph"/>
        <w:ind w:left="810"/>
        <w:rPr>
          <w:rFonts w:ascii="Calibri" w:eastAsia="Calibri" w:hAnsi="Calibri" w:cs="Calibri"/>
          <w:noProof/>
          <w:lang w:val="sr-Latn-RS"/>
        </w:rPr>
      </w:pPr>
      <w:r w:rsidRPr="005232F9">
        <w:rPr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17095271" wp14:editId="5BAC852D">
                <wp:simplePos x="0" y="0"/>
                <wp:positionH relativeFrom="page">
                  <wp:posOffset>222250</wp:posOffset>
                </wp:positionH>
                <wp:positionV relativeFrom="paragraph">
                  <wp:posOffset>85090</wp:posOffset>
                </wp:positionV>
                <wp:extent cx="2196465" cy="12700"/>
                <wp:effectExtent l="0" t="3810" r="3810" b="254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0"/>
                          <a:chOff x="4773" y="-1136"/>
                          <a:chExt cx="3459" cy="20"/>
                        </a:xfrm>
                      </wpg:grpSpPr>
                      <wps:wsp>
                        <wps:cNvPr id="35" name="Freeform 310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1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59B81" id="Group 34" o:spid="_x0000_s1026" style="position:absolute;margin-left:17.5pt;margin-top:6.7pt;width:172.95pt;height:1pt;z-index:-251576832;mso-position-horizontal-relative:page" coordorigin="4773,-1136" coordsize="3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">
                <v:shape id="Freeform 310" o:spid="_x0000_s1027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23r8A&#10;AADbAAAADwAAAGRycy9kb3ducmV2LnhtbESPQYvCMBSE74L/ITzBm01V7Eo1iggLXtVe9vZonm2w&#10;eSlNrPXfbwTB4zAz3zDb/WAb0VPnjWMF8yQFQVw6bbhSUFx/Z2sQPiBrbByTghd52O/Goy3m2j35&#10;TP0lVCJC2OeooA6hzaX0ZU0WfeJa4ujdXGcxRNlVUnf4jHDbyEWaZtKi4bhQY0vHmsr75WEV/BU/&#10;y8wb63zh5sFksl+8jlKp6WQ4bEAEGsI3/GmftILlCt5f4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jbevwAAANsAAAAPAAAAAAAAAAAAAAAAAJgCAABkcnMvZG93bnJl&#10;di54bWxQSwUGAAAAAAQABAD1AAAAhAMAAAAA&#10;" path="m,l3439,e" filled="f" strokeweight=".1pt">
                  <v:path arrowok="t" o:connecttype="custom" o:connectlocs="0,0;3439,0" o:connectangles="0,0"/>
                </v:shape>
                <v:shape id="Freeform 311" o:spid="_x0000_s1028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0B8IA&#10;AADbAAAADwAAAGRycy9kb3ducmV2LnhtbESP3YrCMBSE7wXfIRxhb0TT7mLRapTisrC3/jzAsTk2&#10;xeakNlHr228WBC+HmfmGWW1624g7db52rCCdJiCIS6drrhQcDz+TOQgfkDU2jknBkzxs1sPBCnPt&#10;Hryj+z5UIkLY56jAhNDmUvrSkEU/dS1x9M6usxii7CqpO3xEuG3kZ5Jk0mLNccFgS1tD5WV/swrG&#10;s+f2Zr7NKTVUHOfp4lpYf1XqY9QXSxCB+vAOv9q/WsFXBv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nQHwgAAANsAAAAPAAAAAAAAAAAAAAAAAJgCAABkcnMvZG93&#10;bnJldi54bWxQSwUGAAAAAAQABAD1AAAAhwMAAAAA&#10;" path="m,l3439,e" filled="f" strokeweight="1pt">
                  <v:path arrowok="t" o:connecttype="custom" o:connectlocs="0,0;3439,0" o:connectangles="0,0"/>
                </v:shape>
                <w10:wrap anchorx="page"/>
              </v:group>
            </w:pict>
          </mc:Fallback>
        </mc:AlternateContent>
      </w:r>
    </w:p>
    <w:p w14:paraId="4C450126" w14:textId="77777777" w:rsidR="00E21D3F" w:rsidRPr="005232F9" w:rsidRDefault="00B33DD5" w:rsidP="00F30A33">
      <w:pPr>
        <w:pStyle w:val="ListParagraph"/>
        <w:numPr>
          <w:ilvl w:val="0"/>
          <w:numId w:val="7"/>
        </w:numPr>
        <w:spacing w:line="240" w:lineRule="auto"/>
        <w:ind w:left="810" w:hanging="180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>Engleski</w:t>
      </w:r>
      <w:r w:rsidR="00D65CEB" w:rsidRPr="005232F9">
        <w:rPr>
          <w:rFonts w:ascii="Calibri" w:eastAsia="Calibri" w:hAnsi="Calibri" w:cs="Calibri"/>
          <w:noProof/>
          <w:lang w:val="sr-Latn-RS"/>
        </w:rPr>
        <w:t xml:space="preserve"> jezik</w:t>
      </w:r>
    </w:p>
    <w:p w14:paraId="0E49E37A" w14:textId="77777777" w:rsidR="00062475" w:rsidRPr="005232F9" w:rsidRDefault="00062475" w:rsidP="00062475">
      <w:pPr>
        <w:pStyle w:val="ListParagraph"/>
        <w:spacing w:line="240" w:lineRule="auto"/>
        <w:ind w:left="810"/>
        <w:rPr>
          <w:rFonts w:ascii="Calibri" w:eastAsia="Calibri" w:hAnsi="Calibri" w:cs="Calibri"/>
          <w:noProof/>
          <w:lang w:val="sr-Latn-RS"/>
        </w:rPr>
      </w:pPr>
      <w:r w:rsidRPr="005232F9">
        <w:rPr>
          <w:noProof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047DFE2C" wp14:editId="708C83E5">
                <wp:simplePos x="0" y="0"/>
                <wp:positionH relativeFrom="page">
                  <wp:posOffset>236220</wp:posOffset>
                </wp:positionH>
                <wp:positionV relativeFrom="paragraph">
                  <wp:posOffset>232410</wp:posOffset>
                </wp:positionV>
                <wp:extent cx="2196465" cy="12700"/>
                <wp:effectExtent l="0" t="3810" r="3810" b="254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0"/>
                          <a:chOff x="4773" y="-1136"/>
                          <a:chExt cx="3459" cy="20"/>
                        </a:xfrm>
                      </wpg:grpSpPr>
                      <wps:wsp>
                        <wps:cNvPr id="38" name="Freeform 310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1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FBD9A" id="Group 37" o:spid="_x0000_s1026" style="position:absolute;margin-left:18.6pt;margin-top:18.3pt;width:172.95pt;height:1pt;z-index:-251574784;mso-position-horizontal-relative:page" coordorigin="4773,-1136" coordsize="3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">
                <v:shape id="Freeform 310" o:spid="_x0000_s1027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ZQLoA&#10;AADbAAAADwAAAGRycy9kb3ducmV2LnhtbERPvQrCMBDeBd8hnOBmUxWqVKOIILiqXdyO5myDzaU0&#10;sda3N4Pg+PH9b/eDbURPnTeOFcyTFARx6bThSkFxO83WIHxA1tg4JgUf8rDfjUdbzLV784X6a6hE&#10;DGGfo4I6hDaX0pc1WfSJa4kj93CdxRBhV0nd4TuG20Yu0jSTFg3HhhpbOtZUPq8vq+BerJaZN9b5&#10;ws2DyWS/+BylUtPJcNiACDSEv/jnPmsFyzg2fok/QO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4OZQLoAAADbAAAADwAAAAAAAAAAAAAAAACYAgAAZHJzL2Rvd25yZXYueG1s&#10;UEsFBgAAAAAEAAQA9QAAAH8DAAAAAA==&#10;" path="m,l3439,e" filled="f" strokeweight=".1pt">
                  <v:path arrowok="t" o:connecttype="custom" o:connectlocs="0,0;3439,0" o:connectangles="0,0"/>
                </v:shape>
                <v:shape id="Freeform 311" o:spid="_x0000_s1028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gdcEA&#10;AADbAAAADwAAAGRycy9kb3ducmV2LnhtbESP0YrCMBRE3wX/IVxhX0TT7qJoNUpxWdhXtR9wba5N&#10;sbmpTdT695sFwcdhZs4w621vG3GnzteOFaTTBARx6XTNlYLi+DNZgPABWWPjmBQ8ycN2MxysMdPu&#10;wXu6H0IlIoR9hgpMCG0mpS8NWfRT1xJH7+w6iyHKrpK6w0eE20Z+JslcWqw5LhhsaWeovBxuVsF4&#10;9tzdzLc5pYbyYpEur7n1V6U+Rn2+AhGoD+/wq/2rFXwt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4HXBAAAA2wAAAA8AAAAAAAAAAAAAAAAAmAIAAGRycy9kb3du&#10;cmV2LnhtbFBLBQYAAAAABAAEAPUAAACGAwAAAAA=&#10;" path="m,l3439,e" filled="f" strokeweight="1pt">
                  <v:path arrowok="t" o:connecttype="custom" o:connectlocs="0,0;3439,0" o:connectangles="0,0"/>
                </v:shape>
                <w10:wrap anchorx="page"/>
              </v:group>
            </w:pict>
          </mc:Fallback>
        </mc:AlternateContent>
      </w:r>
    </w:p>
    <w:p w14:paraId="43A87C89" w14:textId="77777777" w:rsidR="00D65CEB" w:rsidRPr="005232F9" w:rsidRDefault="00D65CEB" w:rsidP="00D65CEB">
      <w:pPr>
        <w:ind w:firstLine="479"/>
        <w:rPr>
          <w:rFonts w:ascii="Calibri" w:eastAsia="Calibri" w:hAnsi="Calibri" w:cs="Calibri"/>
          <w:b/>
          <w:noProof/>
          <w:sz w:val="24"/>
          <w:szCs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sz w:val="24"/>
          <w:szCs w:val="22"/>
          <w:lang w:val="sr-Latn-RS"/>
        </w:rPr>
        <w:t>Ostale veštine:</w:t>
      </w:r>
    </w:p>
    <w:p w14:paraId="31BE7CF8" w14:textId="77777777" w:rsidR="00062475" w:rsidRPr="005232F9" w:rsidRDefault="00062475" w:rsidP="00D65CEB">
      <w:pPr>
        <w:ind w:firstLine="479"/>
        <w:rPr>
          <w:rFonts w:ascii="Calibri" w:eastAsia="Calibri" w:hAnsi="Calibri" w:cs="Calibri"/>
          <w:b/>
          <w:noProof/>
          <w:sz w:val="24"/>
          <w:szCs w:val="22"/>
          <w:lang w:val="sr-Latn-RS"/>
        </w:rPr>
      </w:pPr>
      <w:r w:rsidRPr="005232F9">
        <w:rPr>
          <w:noProof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59ACE4F2" wp14:editId="58D80263">
                <wp:simplePos x="0" y="0"/>
                <wp:positionH relativeFrom="page">
                  <wp:posOffset>219710</wp:posOffset>
                </wp:positionH>
                <wp:positionV relativeFrom="paragraph">
                  <wp:posOffset>94615</wp:posOffset>
                </wp:positionV>
                <wp:extent cx="2196465" cy="12700"/>
                <wp:effectExtent l="0" t="3810" r="3810" b="254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0"/>
                          <a:chOff x="4773" y="-1136"/>
                          <a:chExt cx="3459" cy="20"/>
                        </a:xfrm>
                      </wpg:grpSpPr>
                      <wps:wsp>
                        <wps:cNvPr id="41" name="Freeform 310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1"/>
                        <wps:cNvSpPr>
                          <a:spLocks/>
                        </wps:cNvSpPr>
                        <wps:spPr bwMode="auto">
                          <a:xfrm>
                            <a:off x="4783" y="-1126"/>
                            <a:ext cx="3439" cy="0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439"/>
                              <a:gd name="T2" fmla="+- 0 8222 4783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91737" id="Group 40" o:spid="_x0000_s1026" style="position:absolute;margin-left:17.3pt;margin-top:7.45pt;width:172.95pt;height:1pt;z-index:-251572736;mso-position-horizontal-relative:page" coordorigin="4773,-1136" coordsize="3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">
                <v:shape id="Freeform 310" o:spid="_x0000_s1027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DoMAA&#10;AADbAAAADwAAAGRycy9kb3ducmV2LnhtbESPQYvCMBSE78L+h/AEb5pWpbt0TcsiCHtVe/H2aN62&#10;wealNLHWf78RBI/DzHzD7MrJdmKkwRvHCtJVAoK4dtpwo6A6H5ZfIHxA1tg5JgUP8lAWH7Md5trd&#10;+UjjKTQiQtjnqKANoc+l9HVLFv3K9cTR+3ODxRDl0Eg94D3CbSfXSZJJi4bjQos97Vuqr6ebVXCp&#10;PjeZN9b5yqXBZHJcP/ZSqcV8+vkGEWgK7/Cr/asVbFN4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9DoMAAAADbAAAADwAAAAAAAAAAAAAAAACYAgAAZHJzL2Rvd25y&#10;ZXYueG1sUEsFBgAAAAAEAAQA9QAAAIUDAAAAAA==&#10;" path="m,l3439,e" filled="f" strokeweight=".1pt">
                  <v:path arrowok="t" o:connecttype="custom" o:connectlocs="0,0;3439,0" o:connectangles="0,0"/>
                </v:shape>
                <v:shape id="Freeform 311" o:spid="_x0000_s1028" style="position:absolute;left:4783;top:-1126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sBecEA&#10;AADbAAAADwAAAGRycy9kb3ducmV2LnhtbESP0YrCMBRE34X9h3AXfBFNK7poNUpxEfZV7Qfcba5N&#10;2eamNlHr328EwcdhZs4w621vG3GjzteOFaSTBARx6XTNlYLitB8vQPiArLFxTAoe5GG7+RisMdPu&#10;zge6HUMlIoR9hgpMCG0mpS8NWfQT1xJH7+w6iyHKrpK6w3uE20ZOk+RLWqw5LhhsaWeo/DterYLR&#10;/LG7mm/zmxrKi0W6vOTWX5Qafvb5CkSgPrzDr/aPVjCbwv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rAXnBAAAA2wAAAA8AAAAAAAAAAAAAAAAAmAIAAGRycy9kb3du&#10;cmV2LnhtbFBLBQYAAAAABAAEAPUAAACGAwAAAAA=&#10;" path="m,l3439,e" filled="f" strokeweight="1pt">
                  <v:path arrowok="t" o:connecttype="custom" o:connectlocs="0,0;3439,0" o:connectangles="0,0"/>
                </v:shape>
                <w10:wrap anchorx="page"/>
              </v:group>
            </w:pict>
          </mc:Fallback>
        </mc:AlternateContent>
      </w:r>
    </w:p>
    <w:p w14:paraId="73CD10D4" w14:textId="77777777" w:rsidR="00D65CEB" w:rsidRPr="005232F9" w:rsidRDefault="00D65CEB" w:rsidP="00F30A33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>MS Office</w:t>
      </w:r>
    </w:p>
    <w:p w14:paraId="1D0B93F2" w14:textId="77777777" w:rsidR="00D65CEB" w:rsidRPr="005232F9" w:rsidRDefault="00D65CEB" w:rsidP="00F30A33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>MS Word</w:t>
      </w:r>
    </w:p>
    <w:p w14:paraId="6037795D" w14:textId="77777777" w:rsidR="00D65CEB" w:rsidRPr="005232F9" w:rsidRDefault="00D65CEB" w:rsidP="00F30A33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>MS Excel</w:t>
      </w:r>
    </w:p>
    <w:p w14:paraId="4B37C571" w14:textId="77777777" w:rsidR="00D65CEB" w:rsidRPr="005232F9" w:rsidRDefault="00D65CEB" w:rsidP="00F30A33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>MS Power Point</w:t>
      </w:r>
    </w:p>
    <w:p w14:paraId="359E6607" w14:textId="77777777" w:rsidR="00D65CEB" w:rsidRPr="005232F9" w:rsidRDefault="00D65CEB" w:rsidP="00D65CEB">
      <w:pPr>
        <w:rPr>
          <w:rFonts w:ascii="Calibri" w:eastAsia="Calibri" w:hAnsi="Calibri" w:cs="Calibri"/>
          <w:noProof/>
          <w:sz w:val="24"/>
          <w:szCs w:val="24"/>
          <w:lang w:val="sr-Latn-RS"/>
        </w:rPr>
      </w:pPr>
    </w:p>
    <w:p w14:paraId="18BCFC8D" w14:textId="77777777" w:rsidR="00E21D3F" w:rsidRPr="005232F9" w:rsidRDefault="00B33DD5">
      <w:pPr>
        <w:spacing w:before="2" w:line="200" w:lineRule="exact"/>
        <w:rPr>
          <w:noProof/>
          <w:lang w:val="sr-Latn-RS"/>
        </w:rPr>
      </w:pPr>
      <w:r w:rsidRPr="005232F9">
        <w:rPr>
          <w:noProof/>
          <w:lang w:val="sr-Latn-RS"/>
        </w:rPr>
        <w:br w:type="column"/>
      </w:r>
    </w:p>
    <w:p w14:paraId="2531772E" w14:textId="77777777" w:rsidR="00E21D3F" w:rsidRPr="005232F9" w:rsidRDefault="008A7A8E" w:rsidP="00976BFA">
      <w:pPr>
        <w:tabs>
          <w:tab w:val="left" w:pos="450"/>
        </w:tabs>
        <w:ind w:right="-41"/>
        <w:jc w:val="right"/>
        <w:rPr>
          <w:rFonts w:ascii="Calibri" w:eastAsia="Calibri" w:hAnsi="Calibri" w:cs="Calibri"/>
          <w:noProof/>
          <w:lang w:val="sr-Latn-RS"/>
        </w:rPr>
      </w:pPr>
      <w:r>
        <w:rPr>
          <w:noProof/>
          <w:lang w:val="sr-Latn-RS"/>
        </w:rPr>
        <w:pict w14:anchorId="71E06E12">
          <v:shape id="_x0000_s1300" style="position:absolute;left:0;text-align:left;margin-left:79.15pt;margin-top:1.45pt;width:3.9pt;height:326.6pt;z-index:-251624960" coordorigin="5953,72" coordsize="0,8333" path="m5953,72r,8333e" filled="f" strokeweight=".59831mm">
            <v:path arrowok="t"/>
          </v:shape>
        </w:pict>
      </w:r>
      <w:r>
        <w:rPr>
          <w:noProof/>
          <w:lang w:val="sr-Latn-RS"/>
        </w:rPr>
        <w:pict w14:anchorId="49EBAE23">
          <v:shape id="_x0000_s1284" style="position:absolute;left:0;text-align:left;margin-left:77.1pt;margin-top:.9pt;width:4.05pt;height:3.4pt;z-index:-251608576" coordorigin="5903,59" coordsize="99,81" path="m6002,100r-6,19l5980,133r-22,7l5953,140r-24,-5l5912,123r-9,-19l5903,100r6,-19l5925,66r23,-6l5953,59r23,5l5994,77r8,19l6002,100xe" filled="f" strokeweight=".1055mm">
            <v:path arrowok="t"/>
          </v:shape>
        </w:pict>
      </w:r>
      <w:r>
        <w:rPr>
          <w:noProof/>
          <w:lang w:val="sr-Latn-RS"/>
        </w:rPr>
        <w:pict w14:anchorId="71844975">
          <v:shape id="_x0000_s1285" style="position:absolute;left:0;text-align:left;margin-left:77.1pt;margin-top:.9pt;width:4.05pt;height:3.4pt;z-index:-251609600" coordorigin="5903,59" coordsize="99,81" path="m6002,100r,-4l5994,77,5976,64r-23,-5l5948,60r-23,6l5909,81r-6,19l5903,104r9,19l5929,135r24,5l5958,140r22,-7l5996,119r6,-19xe" fillcolor="black" stroked="f">
            <v:path arrowok="t"/>
          </v:shape>
        </w:pict>
      </w:r>
      <w:r>
        <w:rPr>
          <w:noProof/>
          <w:lang w:val="sr-Latn-RS"/>
        </w:rPr>
        <w:pict w14:anchorId="7B02F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8" type="#_x0000_t75" style="position:absolute;left:0;text-align:left;margin-left:66.3pt;margin-top:10.6pt;width:10.9pt;height:8.85pt;z-index:-251622912">
            <v:imagedata r:id="rId7" o:title=""/>
          </v:shape>
        </w:pict>
      </w:r>
      <w:r>
        <w:rPr>
          <w:noProof/>
          <w:lang w:val="sr-Latn-RS"/>
        </w:rPr>
        <w:pict w14:anchorId="3BF2EFF4">
          <v:shape id="_x0000_s1301" style="position:absolute;left:0;text-align:left;margin-left:79.15pt;margin-top:1.45pt;width:0;height:348.2pt;z-index:-251625984" coordorigin="5953,72" coordsize="0,8333" path="m5953,72r,8333e" filled="f" strokeweight=".1pt">
            <v:path arrowok="t"/>
          </v:shape>
        </w:pict>
      </w:r>
      <w:r>
        <w:rPr>
          <w:noProof/>
          <w:lang w:val="sr-Latn-RS"/>
        </w:rPr>
        <w:pict w14:anchorId="71EC2666">
          <v:group id="_x0000_s1263" style="position:absolute;left:0;text-align:left;margin-left:283.9pt;margin-top:29.5pt;width:9.1pt;height:8.35pt;z-index:-251675136;mso-position-horizontal-relative:page" coordorigin="5678,590" coordsize="182,167">
            <v:shape id="_x0000_s1266" style="position:absolute;left:5678;top:590;width:182;height:167" coordorigin="5678,590" coordsize="182,167" path="m5834,590r-13,l5816,595r-16,14l5837,643r19,-17l5860,623r,-10l5856,610r-17,-15l5834,590xe" fillcolor="black" stroked="f">
              <v:path arrowok="t"/>
            </v:shape>
            <v:shape id="_x0000_s1265" style="position:absolute;left:5678;top:590;width:182;height:167" coordorigin="5678,590" coordsize="182,167" path="m5791,618r-94,86l5734,738r94,-86l5791,618xe" fillcolor="black" stroked="f">
              <v:path arrowok="t"/>
            </v:shape>
            <v:shape id="_x0000_s1264" style="position:absolute;left:5678;top:590;width:182;height:167" coordorigin="5678,590" coordsize="182,167" path="m5683,757r41,-10l5687,713r-9,39l5678,755r5,2xe" fillcolor="black" stroked="f">
              <v:path arrowok="t"/>
            </v:shape>
            <w10:wrap anchorx="page"/>
          </v:group>
        </w:pict>
      </w:r>
      <w:r>
        <w:rPr>
          <w:noProof/>
          <w:lang w:val="sr-Latn-RS"/>
        </w:rPr>
        <w:pict w14:anchorId="0B8A1131">
          <v:group id="_x0000_s1260" style="position:absolute;left:0;text-align:left;margin-left:300.95pt;margin-top:31.7pt;width:3.5pt;height:3.95pt;z-index:-251674112;mso-position-horizontal-relative:page" coordorigin="6019,634" coordsize="70,79">
            <v:shape id="_x0000_s1262" style="position:absolute;left:6029;top:644;width:50;height:59" coordorigin="6029,644" coordsize="50,59" path="m6079,673r,-16l6068,644r-28,l6029,657r,33l6040,703r28,l6079,690r,-17xe" fillcolor="#f5f25f" stroked="f">
              <v:path arrowok="t"/>
            </v:shape>
            <v:shape id="_x0000_s1261" style="position:absolute;left:6029;top:644;width:50;height:59" coordorigin="6029,644" coordsize="50,59" path="m6079,673r,17l6068,703r-14,l6040,703r-11,-13l6029,673r,-16l6040,644r14,l6068,644r11,13l6079,673xe" filled="f" strokeweight=".06386mm">
              <v:path arrowok="t"/>
            </v:shape>
            <w10:wrap anchorx="page"/>
          </v:group>
        </w:pict>
      </w:r>
      <w:r w:rsidR="00AD4D26" w:rsidRPr="005232F9">
        <w:rPr>
          <w:rFonts w:ascii="Calibri" w:eastAsia="Calibri" w:hAnsi="Calibri" w:cs="Calibri"/>
          <w:noProof/>
          <w:lang w:val="sr-Latn-RS"/>
        </w:rPr>
        <w:t>2005</w:t>
      </w:r>
      <w:r w:rsidR="00B33DD5" w:rsidRPr="005232F9">
        <w:rPr>
          <w:rFonts w:ascii="Calibri" w:eastAsia="Calibri" w:hAnsi="Calibri" w:cs="Calibri"/>
          <w:noProof/>
          <w:lang w:val="sr-Latn-RS"/>
        </w:rPr>
        <w:t>- 200</w:t>
      </w:r>
      <w:r w:rsidR="00AD4D26" w:rsidRPr="005232F9">
        <w:rPr>
          <w:rFonts w:ascii="Calibri" w:eastAsia="Calibri" w:hAnsi="Calibri" w:cs="Calibri"/>
          <w:noProof/>
          <w:lang w:val="sr-Latn-RS"/>
        </w:rPr>
        <w:t>8</w:t>
      </w:r>
      <w:r w:rsidR="00B33DD5" w:rsidRPr="005232F9">
        <w:rPr>
          <w:rFonts w:ascii="Calibri" w:eastAsia="Calibri" w:hAnsi="Calibri" w:cs="Calibri"/>
          <w:noProof/>
          <w:lang w:val="sr-Latn-RS"/>
        </w:rPr>
        <w:t>.</w:t>
      </w:r>
      <w:r w:rsidR="00976BFA" w:rsidRPr="005232F9">
        <w:rPr>
          <w:rFonts w:ascii="Calibri" w:eastAsia="Calibri" w:hAnsi="Calibri" w:cs="Calibri"/>
          <w:noProof/>
          <w:lang w:val="sr-Latn-RS"/>
        </w:rPr>
        <w:t xml:space="preserve">  </w:t>
      </w:r>
    </w:p>
    <w:p w14:paraId="75B5DDE6" w14:textId="77777777" w:rsidR="00E21D3F" w:rsidRPr="005232F9" w:rsidRDefault="00E21D3F">
      <w:pPr>
        <w:spacing w:before="6" w:line="180" w:lineRule="exact"/>
        <w:rPr>
          <w:noProof/>
          <w:sz w:val="18"/>
          <w:szCs w:val="18"/>
          <w:lang w:val="sr-Latn-RS"/>
        </w:rPr>
      </w:pPr>
    </w:p>
    <w:p w14:paraId="5D0EB79D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18A6F401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57EB8867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01DCC08C" w14:textId="77777777" w:rsidR="00E21D3F" w:rsidRPr="005232F9" w:rsidRDefault="008A7A8E">
      <w:pPr>
        <w:spacing w:line="200" w:lineRule="exact"/>
        <w:rPr>
          <w:noProof/>
          <w:lang w:val="sr-Latn-RS"/>
        </w:rPr>
      </w:pPr>
      <w:r>
        <w:rPr>
          <w:noProof/>
          <w:lang w:val="sr-Latn-RS"/>
        </w:rPr>
        <w:pict w14:anchorId="4AC23B46">
          <v:shape id="_x0000_s1282" style="position:absolute;margin-left:77.1pt;margin-top:10.9pt;width:4.05pt;height:3.4pt;z-index:-251606528" coordorigin="5903,1531" coordsize="99,81" path="m6002,1572r-6,19l5981,1605r-23,7l5953,1612r-24,-5l5912,1594r-8,-18l5903,1572r6,-20l5925,1538r23,-7l5953,1531r23,5l5994,1549r8,19l6002,1572xe" filled="f" strokeweight=".1055mm">
            <v:path arrowok="t"/>
          </v:shape>
        </w:pict>
      </w:r>
      <w:r>
        <w:rPr>
          <w:noProof/>
          <w:lang w:val="sr-Latn-RS"/>
        </w:rPr>
        <w:pict w14:anchorId="1868C84B">
          <v:shape id="_x0000_s1283" style="position:absolute;margin-left:77.1pt;margin-top:10.9pt;width:4.05pt;height:3.4pt;z-index:-251607552" coordorigin="5903,1531" coordsize="99,81" path="m6002,1572r,-4l5994,1549r-18,-13l5953,1531r-5,l5925,1538r-16,14l5903,1572r1,4l5912,1594r17,13l5953,1612r5,l5981,1605r15,-14l6002,1572xe" fillcolor="black" stroked="f">
            <v:path arrowok="t"/>
          </v:shape>
        </w:pict>
      </w:r>
    </w:p>
    <w:p w14:paraId="0CD36845" w14:textId="77777777" w:rsidR="00976BFA" w:rsidRPr="005232F9" w:rsidRDefault="008A7A8E" w:rsidP="00976BFA">
      <w:pPr>
        <w:ind w:right="-41"/>
        <w:jc w:val="center"/>
        <w:rPr>
          <w:rFonts w:ascii="Calibri" w:eastAsia="Calibri" w:hAnsi="Calibri" w:cs="Calibri"/>
          <w:noProof/>
          <w:lang w:val="sr-Latn-RS"/>
        </w:rPr>
      </w:pPr>
      <w:r>
        <w:rPr>
          <w:rFonts w:ascii="Calibri" w:eastAsia="Calibri" w:hAnsi="Calibri" w:cs="Calibri"/>
          <w:noProof/>
          <w:lang w:val="sr-Latn-RS"/>
        </w:rPr>
        <w:pict w14:anchorId="06D8B340">
          <v:shape id="_x0000_s1299" type="#_x0000_t75" style="position:absolute;left:0;text-align:left;margin-left:66.3pt;margin-top:10.7pt;width:10.9pt;height:8.85pt;z-index:-251623936">
            <v:imagedata r:id="rId7" o:title=""/>
          </v:shape>
        </w:pict>
      </w:r>
      <w:r w:rsidR="00976BFA" w:rsidRPr="005232F9">
        <w:rPr>
          <w:rFonts w:ascii="Calibri" w:eastAsia="Calibri" w:hAnsi="Calibri" w:cs="Calibri"/>
          <w:noProof/>
          <w:lang w:val="sr-Latn-RS"/>
        </w:rPr>
        <w:t xml:space="preserve">        2008 - 2013.</w:t>
      </w:r>
    </w:p>
    <w:p w14:paraId="2553D565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1C2E4240" w14:textId="77777777" w:rsidR="008C5F93" w:rsidRPr="005232F9" w:rsidRDefault="008C5F93">
      <w:pPr>
        <w:ind w:right="-41"/>
        <w:rPr>
          <w:rFonts w:ascii="Calibri" w:eastAsia="Calibri" w:hAnsi="Calibri" w:cs="Calibri"/>
          <w:noProof/>
          <w:lang w:val="sr-Latn-RS"/>
        </w:rPr>
      </w:pPr>
    </w:p>
    <w:p w14:paraId="35B04F2E" w14:textId="77777777" w:rsidR="008C5F93" w:rsidRPr="005232F9" w:rsidRDefault="008C5F93" w:rsidP="00976BFA">
      <w:pPr>
        <w:ind w:right="-41"/>
        <w:jc w:val="right"/>
        <w:rPr>
          <w:rFonts w:ascii="Calibri" w:eastAsia="Calibri" w:hAnsi="Calibri" w:cs="Calibri"/>
          <w:noProof/>
          <w:lang w:val="sr-Latn-RS"/>
        </w:rPr>
      </w:pPr>
    </w:p>
    <w:p w14:paraId="47DA6333" w14:textId="77777777" w:rsidR="00E21D3F" w:rsidRPr="005232F9" w:rsidRDefault="00E21D3F">
      <w:pPr>
        <w:spacing w:before="2" w:line="120" w:lineRule="exact"/>
        <w:rPr>
          <w:noProof/>
          <w:sz w:val="13"/>
          <w:szCs w:val="13"/>
          <w:lang w:val="sr-Latn-RS"/>
        </w:rPr>
      </w:pPr>
    </w:p>
    <w:p w14:paraId="201C88A0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01B22796" w14:textId="77777777" w:rsidR="00E8157F" w:rsidRPr="005232F9" w:rsidRDefault="00E8157F" w:rsidP="00D65CEB">
      <w:pPr>
        <w:ind w:right="-50"/>
        <w:jc w:val="right"/>
        <w:rPr>
          <w:noProof/>
          <w:lang w:val="sr-Latn-RS"/>
        </w:rPr>
      </w:pPr>
      <w:r w:rsidRPr="005232F9">
        <w:rPr>
          <w:noProof/>
          <w:lang w:val="sr-Latn-RS"/>
        </w:rPr>
        <w:t>2014.-</w:t>
      </w:r>
      <w:r w:rsidR="008A7A8E">
        <w:rPr>
          <w:noProof/>
          <w:lang w:val="sr-Latn-RS"/>
        </w:rPr>
        <w:pict w14:anchorId="42615519">
          <v:shape id="_x0000_s1289" type="#_x0000_t75" style="position:absolute;left:0;text-align:left;margin-left:74.65pt;margin-top:3.75pt;width:10.9pt;height:8.85pt;z-index:-251613696;mso-position-horizontal-relative:text;mso-position-vertical-relative:text">
            <v:imagedata r:id="rId7" o:title=""/>
          </v:shape>
        </w:pict>
      </w:r>
    </w:p>
    <w:p w14:paraId="2AA56795" w14:textId="77777777" w:rsidR="00E8157F" w:rsidRPr="005232F9" w:rsidRDefault="008A7A8E" w:rsidP="00E8157F">
      <w:pPr>
        <w:ind w:right="-50"/>
        <w:jc w:val="right"/>
        <w:rPr>
          <w:noProof/>
          <w:lang w:val="sr-Latn-RS"/>
        </w:rPr>
      </w:pPr>
      <w:r>
        <w:rPr>
          <w:rFonts w:ascii="Calibri" w:eastAsia="Calibri" w:hAnsi="Calibri" w:cs="Calibri"/>
          <w:noProof/>
          <w:position w:val="-2"/>
          <w:sz w:val="22"/>
          <w:lang w:val="sr-Latn-RS"/>
        </w:rPr>
        <w:pict w14:anchorId="2B0A786D">
          <v:shape id="_x0000_s1270" style="position:absolute;left:0;text-align:left;margin-left:79pt;margin-top:6.55pt;width:4.05pt;height:3.4pt;z-index:-251594240" coordorigin="5903,7434" coordsize="99,81" path="m6002,7475r-6,19l5981,7508r-23,7l5953,7515r-24,-5l5912,7497r-9,-18l5903,7475r6,-20l5925,7441r23,-7l5953,7434r23,5l5994,7452r8,18l6002,7475xe" filled="f" strokeweight=".1055mm">
            <v:path arrowok="t"/>
          </v:shape>
        </w:pict>
      </w:r>
      <w:r w:rsidR="00E8157F" w:rsidRPr="005232F9">
        <w:rPr>
          <w:noProof/>
          <w:lang w:val="sr-Latn-RS"/>
        </w:rPr>
        <w:t xml:space="preserve"> </w:t>
      </w:r>
    </w:p>
    <w:p w14:paraId="26837A8D" w14:textId="77777777" w:rsidR="00E8157F" w:rsidRPr="005232F9" w:rsidRDefault="00AA76D3" w:rsidP="00D65CEB">
      <w:pPr>
        <w:ind w:right="-50"/>
        <w:jc w:val="right"/>
        <w:rPr>
          <w:noProof/>
          <w:lang w:val="sr-Latn-RS"/>
        </w:rPr>
      </w:pPr>
      <w:r w:rsidRPr="005232F9">
        <w:rPr>
          <w:noProof/>
          <w:lang w:val="sr-Latn-RS"/>
        </w:rPr>
        <w:t>2020-</w:t>
      </w:r>
    </w:p>
    <w:p w14:paraId="1D013F47" w14:textId="77777777" w:rsidR="00AA76D3" w:rsidRPr="005232F9" w:rsidRDefault="00AA76D3" w:rsidP="00D65CEB">
      <w:pPr>
        <w:ind w:right="-50"/>
        <w:jc w:val="right"/>
        <w:rPr>
          <w:noProof/>
          <w:lang w:val="sr-Latn-RS"/>
        </w:rPr>
      </w:pPr>
    </w:p>
    <w:p w14:paraId="53E54848" w14:textId="77777777" w:rsidR="00AA76D3" w:rsidRPr="005232F9" w:rsidRDefault="00AA76D3" w:rsidP="00D65CEB">
      <w:pPr>
        <w:ind w:right="-50"/>
        <w:jc w:val="right"/>
        <w:rPr>
          <w:noProof/>
          <w:lang w:val="sr-Latn-RS"/>
        </w:rPr>
      </w:pPr>
    </w:p>
    <w:p w14:paraId="1E12C28F" w14:textId="77777777" w:rsidR="00AA76D3" w:rsidRPr="005232F9" w:rsidRDefault="00AA76D3" w:rsidP="00D65CEB">
      <w:pPr>
        <w:ind w:right="-50"/>
        <w:jc w:val="right"/>
        <w:rPr>
          <w:noProof/>
          <w:lang w:val="sr-Latn-RS"/>
        </w:rPr>
      </w:pPr>
    </w:p>
    <w:p w14:paraId="50BE979A" w14:textId="77777777" w:rsidR="00AA76D3" w:rsidRPr="005232F9" w:rsidRDefault="00AA76D3" w:rsidP="00D65CEB">
      <w:pPr>
        <w:ind w:right="-50"/>
        <w:jc w:val="right"/>
        <w:rPr>
          <w:noProof/>
          <w:lang w:val="sr-Latn-RS"/>
        </w:rPr>
      </w:pPr>
    </w:p>
    <w:p w14:paraId="3ACADCDE" w14:textId="77777777" w:rsidR="00D65CEB" w:rsidRPr="005232F9" w:rsidRDefault="00E8157F" w:rsidP="00D65CEB">
      <w:pPr>
        <w:ind w:right="-50"/>
        <w:jc w:val="right"/>
        <w:rPr>
          <w:rFonts w:ascii="Calibri" w:eastAsia="Calibri" w:hAnsi="Calibri" w:cs="Calibri"/>
          <w:noProof/>
          <w:lang w:val="sr-Latn-RS"/>
        </w:rPr>
      </w:pPr>
      <w:r w:rsidRPr="005232F9">
        <w:rPr>
          <w:noProof/>
        </w:rPr>
        <w:drawing>
          <wp:anchor distT="0" distB="0" distL="114300" distR="114300" simplePos="0" relativeHeight="251726336" behindDoc="1" locked="0" layoutInCell="1" allowOverlap="1" wp14:anchorId="4BBAA6FE" wp14:editId="52A53D5B">
            <wp:simplePos x="0" y="0"/>
            <wp:positionH relativeFrom="column">
              <wp:posOffset>896620</wp:posOffset>
            </wp:positionH>
            <wp:positionV relativeFrom="paragraph">
              <wp:posOffset>10160</wp:posOffset>
            </wp:positionV>
            <wp:extent cx="138430" cy="1123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2F9">
        <w:rPr>
          <w:noProof/>
          <w:lang w:val="sr-Latn-RS"/>
        </w:rPr>
        <w:t>2013 - 2018</w:t>
      </w:r>
      <w:r w:rsidR="00D65CEB" w:rsidRPr="005232F9">
        <w:rPr>
          <w:noProof/>
          <w:lang w:val="sr-Latn-RS"/>
        </w:rPr>
        <w:t>.</w:t>
      </w:r>
    </w:p>
    <w:p w14:paraId="1387F609" w14:textId="77777777" w:rsidR="00E21D3F" w:rsidRPr="005232F9" w:rsidRDefault="00E21D3F" w:rsidP="008C5F93">
      <w:pPr>
        <w:ind w:right="-50"/>
        <w:rPr>
          <w:noProof/>
          <w:lang w:val="sr-Latn-RS"/>
        </w:rPr>
      </w:pPr>
    </w:p>
    <w:p w14:paraId="61F67263" w14:textId="77777777" w:rsidR="008C5F93" w:rsidRPr="005232F9" w:rsidRDefault="008A7A8E" w:rsidP="008C5F93">
      <w:pPr>
        <w:ind w:right="-50"/>
        <w:rPr>
          <w:noProof/>
          <w:lang w:val="sr-Latn-RS"/>
        </w:rPr>
      </w:pPr>
      <w:r>
        <w:rPr>
          <w:noProof/>
          <w:lang w:val="sr-Latn-RS"/>
        </w:rPr>
        <w:pict w14:anchorId="282FB928">
          <v:shape id="_x0000_s1280" style="position:absolute;margin-left:76.9pt;margin-top:14.1pt;width:4.05pt;height:3.35pt;z-index:-251604480" coordorigin="5898,3914" coordsize="99,81" path="m5997,3955r-6,19l5975,3988r-22,7l5948,3995r-24,-5l5907,3977r-9,-18l5898,3955r6,-20l5920,3921r23,-7l5948,3914r23,5l5989,3932r8,18l5997,3955xe" filled="f" strokeweight=".1055mm">
            <v:path arrowok="t"/>
          </v:shape>
        </w:pict>
      </w:r>
      <w:r>
        <w:rPr>
          <w:noProof/>
          <w:lang w:val="sr-Latn-RS"/>
        </w:rPr>
        <w:pict w14:anchorId="49DEF8FD">
          <v:shape id="_x0000_s1281" style="position:absolute;margin-left:76.9pt;margin-top:14.1pt;width:4.05pt;height:3.35pt;z-index:-251605504" coordorigin="5898,3914" coordsize="99,81" path="m5997,3955r,-5l5989,3932r-18,-13l5948,3914r-5,l5920,3921r-16,14l5898,3955r,4l5907,3977r17,13l5948,3995r5,l5975,3988r16,-14l5997,3955xe" fillcolor="black" stroked="f">
            <v:path arrowok="t"/>
          </v:shape>
        </w:pict>
      </w:r>
    </w:p>
    <w:p w14:paraId="468F25DE" w14:textId="77777777" w:rsidR="00433C4A" w:rsidRPr="005232F9" w:rsidRDefault="00433C4A" w:rsidP="008C5F93">
      <w:pPr>
        <w:ind w:right="-50"/>
        <w:rPr>
          <w:noProof/>
          <w:lang w:val="sr-Latn-RS"/>
        </w:rPr>
      </w:pPr>
    </w:p>
    <w:p w14:paraId="7CAC90AF" w14:textId="77777777" w:rsidR="001446C2" w:rsidRPr="005232F9" w:rsidRDefault="001446C2" w:rsidP="001446C2">
      <w:pPr>
        <w:ind w:right="-50"/>
        <w:rPr>
          <w:noProof/>
          <w:lang w:val="sr-Latn-RS"/>
        </w:rPr>
      </w:pPr>
    </w:p>
    <w:p w14:paraId="03377E04" w14:textId="77777777" w:rsidR="001446C2" w:rsidRPr="005232F9" w:rsidRDefault="008A7A8E" w:rsidP="001446C2">
      <w:pPr>
        <w:ind w:right="-50"/>
        <w:rPr>
          <w:noProof/>
          <w:lang w:val="sr-Latn-RS"/>
        </w:rPr>
      </w:pPr>
      <w:r>
        <w:rPr>
          <w:noProof/>
          <w:lang w:val="sr-Latn-RS"/>
        </w:rPr>
        <w:pict w14:anchorId="0A02EA5D">
          <v:shape id="_x0000_s1279" style="position:absolute;margin-left:76.9pt;margin-top:9.05pt;width:4.05pt;height:3.4pt;z-index:-251603456" coordorigin="5898,4619" coordsize="99,81" path="m5997,4660r,-5l5989,4637r-18,-13l5948,4619r-5,l5920,4626r-16,14l5898,4660r,4l5907,4682r17,13l5948,4700r5,l5975,4693r16,-14l5997,4660xe" fillcolor="black" stroked="f">
            <v:path arrowok="t"/>
          </v:shape>
        </w:pict>
      </w:r>
    </w:p>
    <w:p w14:paraId="02EA1D6C" w14:textId="77777777" w:rsidR="00D65CEB" w:rsidRPr="005232F9" w:rsidRDefault="00D65CEB" w:rsidP="00D65CEB">
      <w:pPr>
        <w:spacing w:line="200" w:lineRule="exact"/>
        <w:jc w:val="right"/>
        <w:rPr>
          <w:noProof/>
          <w:lang w:val="sr-Latn-RS"/>
        </w:rPr>
      </w:pPr>
      <w:r w:rsidRPr="005232F9"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2CE5AD34" wp14:editId="02327F4F">
                <wp:simplePos x="0" y="0"/>
                <wp:positionH relativeFrom="column">
                  <wp:posOffset>979170</wp:posOffset>
                </wp:positionH>
                <wp:positionV relativeFrom="paragraph">
                  <wp:posOffset>73025</wp:posOffset>
                </wp:positionV>
                <wp:extent cx="51435" cy="43180"/>
                <wp:effectExtent l="13335" t="10160" r="11430" b="1333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43180"/>
                        </a:xfrm>
                        <a:custGeom>
                          <a:avLst/>
                          <a:gdLst>
                            <a:gd name="T0" fmla="+- 0 6002 5903"/>
                            <a:gd name="T1" fmla="*/ T0 w 99"/>
                            <a:gd name="T2" fmla="+- 0 6045 6004"/>
                            <a:gd name="T3" fmla="*/ 6045 h 81"/>
                            <a:gd name="T4" fmla="+- 0 5996 5903"/>
                            <a:gd name="T5" fmla="*/ T4 w 99"/>
                            <a:gd name="T6" fmla="+- 0 6064 6004"/>
                            <a:gd name="T7" fmla="*/ 6064 h 81"/>
                            <a:gd name="T8" fmla="+- 0 5981 5903"/>
                            <a:gd name="T9" fmla="*/ T8 w 99"/>
                            <a:gd name="T10" fmla="+- 0 6078 6004"/>
                            <a:gd name="T11" fmla="*/ 6078 h 81"/>
                            <a:gd name="T12" fmla="+- 0 5958 5903"/>
                            <a:gd name="T13" fmla="*/ T12 w 99"/>
                            <a:gd name="T14" fmla="+- 0 6085 6004"/>
                            <a:gd name="T15" fmla="*/ 6085 h 81"/>
                            <a:gd name="T16" fmla="+- 0 5953 5903"/>
                            <a:gd name="T17" fmla="*/ T16 w 99"/>
                            <a:gd name="T18" fmla="+- 0 6085 6004"/>
                            <a:gd name="T19" fmla="*/ 6085 h 81"/>
                            <a:gd name="T20" fmla="+- 0 5929 5903"/>
                            <a:gd name="T21" fmla="*/ T20 w 99"/>
                            <a:gd name="T22" fmla="+- 0 6080 6004"/>
                            <a:gd name="T23" fmla="*/ 6080 h 81"/>
                            <a:gd name="T24" fmla="+- 0 5912 5903"/>
                            <a:gd name="T25" fmla="*/ T24 w 99"/>
                            <a:gd name="T26" fmla="+- 0 6067 6004"/>
                            <a:gd name="T27" fmla="*/ 6067 h 81"/>
                            <a:gd name="T28" fmla="+- 0 5903 5903"/>
                            <a:gd name="T29" fmla="*/ T28 w 99"/>
                            <a:gd name="T30" fmla="+- 0 6049 6004"/>
                            <a:gd name="T31" fmla="*/ 6049 h 81"/>
                            <a:gd name="T32" fmla="+- 0 5903 5903"/>
                            <a:gd name="T33" fmla="*/ T32 w 99"/>
                            <a:gd name="T34" fmla="+- 0 6045 6004"/>
                            <a:gd name="T35" fmla="*/ 6045 h 81"/>
                            <a:gd name="T36" fmla="+- 0 5909 5903"/>
                            <a:gd name="T37" fmla="*/ T36 w 99"/>
                            <a:gd name="T38" fmla="+- 0 6025 6004"/>
                            <a:gd name="T39" fmla="*/ 6025 h 81"/>
                            <a:gd name="T40" fmla="+- 0 5925 5903"/>
                            <a:gd name="T41" fmla="*/ T40 w 99"/>
                            <a:gd name="T42" fmla="+- 0 6011 6004"/>
                            <a:gd name="T43" fmla="*/ 6011 h 81"/>
                            <a:gd name="T44" fmla="+- 0 5948 5903"/>
                            <a:gd name="T45" fmla="*/ T44 w 99"/>
                            <a:gd name="T46" fmla="+- 0 6004 6004"/>
                            <a:gd name="T47" fmla="*/ 6004 h 81"/>
                            <a:gd name="T48" fmla="+- 0 5953 5903"/>
                            <a:gd name="T49" fmla="*/ T48 w 99"/>
                            <a:gd name="T50" fmla="+- 0 6004 6004"/>
                            <a:gd name="T51" fmla="*/ 6004 h 81"/>
                            <a:gd name="T52" fmla="+- 0 5976 5903"/>
                            <a:gd name="T53" fmla="*/ T52 w 99"/>
                            <a:gd name="T54" fmla="+- 0 6009 6004"/>
                            <a:gd name="T55" fmla="*/ 6009 h 81"/>
                            <a:gd name="T56" fmla="+- 0 5994 5903"/>
                            <a:gd name="T57" fmla="*/ T56 w 99"/>
                            <a:gd name="T58" fmla="+- 0 6022 6004"/>
                            <a:gd name="T59" fmla="*/ 6022 h 81"/>
                            <a:gd name="T60" fmla="+- 0 6002 5903"/>
                            <a:gd name="T61" fmla="*/ T60 w 99"/>
                            <a:gd name="T62" fmla="+- 0 6040 6004"/>
                            <a:gd name="T63" fmla="*/ 6040 h 81"/>
                            <a:gd name="T64" fmla="+- 0 6002 5903"/>
                            <a:gd name="T65" fmla="*/ T64 w 99"/>
                            <a:gd name="T66" fmla="+- 0 6045 6004"/>
                            <a:gd name="T67" fmla="*/ 6045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" h="81">
                              <a:moveTo>
                                <a:pt x="99" y="41"/>
                              </a:moveTo>
                              <a:lnTo>
                                <a:pt x="93" y="60"/>
                              </a:lnTo>
                              <a:lnTo>
                                <a:pt x="78" y="74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26" y="76"/>
                              </a:lnTo>
                              <a:lnTo>
                                <a:pt x="9" y="63"/>
                              </a:lnTo>
                              <a:lnTo>
                                <a:pt x="0" y="45"/>
                              </a:lnTo>
                              <a:lnTo>
                                <a:pt x="0" y="41"/>
                              </a:lnTo>
                              <a:lnTo>
                                <a:pt x="6" y="21"/>
                              </a:lnTo>
                              <a:lnTo>
                                <a:pt x="22" y="7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73" y="5"/>
                              </a:lnTo>
                              <a:lnTo>
                                <a:pt x="91" y="18"/>
                              </a:lnTo>
                              <a:lnTo>
                                <a:pt x="99" y="36"/>
                              </a:lnTo>
                              <a:lnTo>
                                <a:pt x="99" y="41"/>
                              </a:lnTo>
                              <a:close/>
                            </a:path>
                          </a:pathLst>
                        </a:custGeom>
                        <a:noFill/>
                        <a:ln w="37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59B7" id="Freeform 26" o:spid="_x0000_s1026" style="position:absolute;margin-left:77.1pt;margin-top:5.75pt;width:4.05pt;height:3.4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" path="m99,41l93,60,78,74,55,81r-5,l26,76,9,63,,45,,41,6,21,22,7,45,r5,l73,5,91,18r8,18l99,41xe" filled="f" strokeweight=".1055mm">
                <v:path arrowok="t" o:connecttype="custom" o:connectlocs="51435,3222507;48318,3232636;40525,3240099;28575,3243831;25977,3243831;13508,3241165;4676,3234235;0,3224640;0,3222507;3117,3211846;11430,3204382;23380,3200651;25977,3200651;37927,3203316;47279,3210246;51435,3219842;51435,3222507" o:connectangles="0,0,0,0,0,0,0,0,0,0,0,0,0,0,0,0,0"/>
              </v:shape>
            </w:pict>
          </mc:Fallback>
        </mc:AlternateContent>
      </w:r>
      <w:r w:rsidRPr="005232F9"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64A9DE3" wp14:editId="57980367">
                <wp:simplePos x="0" y="0"/>
                <wp:positionH relativeFrom="column">
                  <wp:posOffset>979170</wp:posOffset>
                </wp:positionH>
                <wp:positionV relativeFrom="paragraph">
                  <wp:posOffset>73025</wp:posOffset>
                </wp:positionV>
                <wp:extent cx="51435" cy="43180"/>
                <wp:effectExtent l="3810" t="635" r="1905" b="381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43180"/>
                        </a:xfrm>
                        <a:custGeom>
                          <a:avLst/>
                          <a:gdLst>
                            <a:gd name="T0" fmla="+- 0 6002 5903"/>
                            <a:gd name="T1" fmla="*/ T0 w 99"/>
                            <a:gd name="T2" fmla="+- 0 6045 6004"/>
                            <a:gd name="T3" fmla="*/ 6045 h 81"/>
                            <a:gd name="T4" fmla="+- 0 6002 5903"/>
                            <a:gd name="T5" fmla="*/ T4 w 99"/>
                            <a:gd name="T6" fmla="+- 0 6040 6004"/>
                            <a:gd name="T7" fmla="*/ 6040 h 81"/>
                            <a:gd name="T8" fmla="+- 0 5994 5903"/>
                            <a:gd name="T9" fmla="*/ T8 w 99"/>
                            <a:gd name="T10" fmla="+- 0 6022 6004"/>
                            <a:gd name="T11" fmla="*/ 6022 h 81"/>
                            <a:gd name="T12" fmla="+- 0 5976 5903"/>
                            <a:gd name="T13" fmla="*/ T12 w 99"/>
                            <a:gd name="T14" fmla="+- 0 6009 6004"/>
                            <a:gd name="T15" fmla="*/ 6009 h 81"/>
                            <a:gd name="T16" fmla="+- 0 5953 5903"/>
                            <a:gd name="T17" fmla="*/ T16 w 99"/>
                            <a:gd name="T18" fmla="+- 0 6004 6004"/>
                            <a:gd name="T19" fmla="*/ 6004 h 81"/>
                            <a:gd name="T20" fmla="+- 0 5948 5903"/>
                            <a:gd name="T21" fmla="*/ T20 w 99"/>
                            <a:gd name="T22" fmla="+- 0 6004 6004"/>
                            <a:gd name="T23" fmla="*/ 6004 h 81"/>
                            <a:gd name="T24" fmla="+- 0 5925 5903"/>
                            <a:gd name="T25" fmla="*/ T24 w 99"/>
                            <a:gd name="T26" fmla="+- 0 6011 6004"/>
                            <a:gd name="T27" fmla="*/ 6011 h 81"/>
                            <a:gd name="T28" fmla="+- 0 5909 5903"/>
                            <a:gd name="T29" fmla="*/ T28 w 99"/>
                            <a:gd name="T30" fmla="+- 0 6025 6004"/>
                            <a:gd name="T31" fmla="*/ 6025 h 81"/>
                            <a:gd name="T32" fmla="+- 0 5903 5903"/>
                            <a:gd name="T33" fmla="*/ T32 w 99"/>
                            <a:gd name="T34" fmla="+- 0 6045 6004"/>
                            <a:gd name="T35" fmla="*/ 6045 h 81"/>
                            <a:gd name="T36" fmla="+- 0 5903 5903"/>
                            <a:gd name="T37" fmla="*/ T36 w 99"/>
                            <a:gd name="T38" fmla="+- 0 6049 6004"/>
                            <a:gd name="T39" fmla="*/ 6049 h 81"/>
                            <a:gd name="T40" fmla="+- 0 5912 5903"/>
                            <a:gd name="T41" fmla="*/ T40 w 99"/>
                            <a:gd name="T42" fmla="+- 0 6067 6004"/>
                            <a:gd name="T43" fmla="*/ 6067 h 81"/>
                            <a:gd name="T44" fmla="+- 0 5929 5903"/>
                            <a:gd name="T45" fmla="*/ T44 w 99"/>
                            <a:gd name="T46" fmla="+- 0 6080 6004"/>
                            <a:gd name="T47" fmla="*/ 6080 h 81"/>
                            <a:gd name="T48" fmla="+- 0 5953 5903"/>
                            <a:gd name="T49" fmla="*/ T48 w 99"/>
                            <a:gd name="T50" fmla="+- 0 6085 6004"/>
                            <a:gd name="T51" fmla="*/ 6085 h 81"/>
                            <a:gd name="T52" fmla="+- 0 5958 5903"/>
                            <a:gd name="T53" fmla="*/ T52 w 99"/>
                            <a:gd name="T54" fmla="+- 0 6085 6004"/>
                            <a:gd name="T55" fmla="*/ 6085 h 81"/>
                            <a:gd name="T56" fmla="+- 0 5981 5903"/>
                            <a:gd name="T57" fmla="*/ T56 w 99"/>
                            <a:gd name="T58" fmla="+- 0 6078 6004"/>
                            <a:gd name="T59" fmla="*/ 6078 h 81"/>
                            <a:gd name="T60" fmla="+- 0 5996 5903"/>
                            <a:gd name="T61" fmla="*/ T60 w 99"/>
                            <a:gd name="T62" fmla="+- 0 6064 6004"/>
                            <a:gd name="T63" fmla="*/ 6064 h 81"/>
                            <a:gd name="T64" fmla="+- 0 6002 5903"/>
                            <a:gd name="T65" fmla="*/ T64 w 99"/>
                            <a:gd name="T66" fmla="+- 0 6045 6004"/>
                            <a:gd name="T67" fmla="*/ 6045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" h="81">
                              <a:moveTo>
                                <a:pt x="99" y="41"/>
                              </a:moveTo>
                              <a:lnTo>
                                <a:pt x="99" y="36"/>
                              </a:lnTo>
                              <a:lnTo>
                                <a:pt x="91" y="18"/>
                              </a:lnTo>
                              <a:lnTo>
                                <a:pt x="73" y="5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22" y="7"/>
                              </a:lnTo>
                              <a:lnTo>
                                <a:pt x="6" y="21"/>
                              </a:lnTo>
                              <a:lnTo>
                                <a:pt x="0" y="41"/>
                              </a:lnTo>
                              <a:lnTo>
                                <a:pt x="0" y="45"/>
                              </a:lnTo>
                              <a:lnTo>
                                <a:pt x="9" y="63"/>
                              </a:lnTo>
                              <a:lnTo>
                                <a:pt x="26" y="76"/>
                              </a:lnTo>
                              <a:lnTo>
                                <a:pt x="50" y="81"/>
                              </a:lnTo>
                              <a:lnTo>
                                <a:pt x="55" y="81"/>
                              </a:lnTo>
                              <a:lnTo>
                                <a:pt x="78" y="74"/>
                              </a:lnTo>
                              <a:lnTo>
                                <a:pt x="93" y="60"/>
                              </a:lnTo>
                              <a:lnTo>
                                <a:pt x="99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CD21" id="Freeform 25" o:spid="_x0000_s1026" style="position:absolute;margin-left:77.1pt;margin-top:5.75pt;width:4.05pt;height:3.4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" path="m99,41r,-5l91,18,73,5,50,,45,,22,7,6,21,,41r,4l9,63,26,76r24,5l55,81,78,74,93,60,99,41xe" fillcolor="black" stroked="f">
                <v:path arrowok="t" o:connecttype="custom" o:connectlocs="51435,3222507;51435,3219842;47279,3210246;37927,3203316;25977,3200651;23380,3200651;11430,3204382;3117,3211846;0,3222507;0,3224640;4676,3234235;13508,3241165;25977,3243831;28575,3243831;40525,3240099;48318,3232636;51435,3222507" o:connectangles="0,0,0,0,0,0,0,0,0,0,0,0,0,0,0,0,0"/>
              </v:shape>
            </w:pict>
          </mc:Fallback>
        </mc:AlternateContent>
      </w:r>
      <w:r w:rsidRPr="005232F9">
        <w:rPr>
          <w:noProof/>
          <w:lang w:val="sr-Latn-RS"/>
        </w:rPr>
        <w:t>2018.</w:t>
      </w:r>
      <w:r w:rsidR="00E8157F" w:rsidRPr="005232F9">
        <w:rPr>
          <w:noProof/>
          <w:lang w:val="sr-Latn-RS"/>
        </w:rPr>
        <w:t>-</w:t>
      </w:r>
    </w:p>
    <w:p w14:paraId="6A777407" w14:textId="77777777" w:rsidR="00E21D3F" w:rsidRPr="005232F9" w:rsidRDefault="00E21D3F">
      <w:pPr>
        <w:spacing w:before="3" w:line="160" w:lineRule="exact"/>
        <w:rPr>
          <w:noProof/>
          <w:sz w:val="16"/>
          <w:szCs w:val="16"/>
          <w:lang w:val="sr-Latn-RS"/>
        </w:rPr>
      </w:pPr>
    </w:p>
    <w:p w14:paraId="03AB1F70" w14:textId="77777777" w:rsidR="00E21D3F" w:rsidRPr="005232F9" w:rsidRDefault="008A7A8E">
      <w:pPr>
        <w:spacing w:line="200" w:lineRule="exact"/>
        <w:rPr>
          <w:noProof/>
          <w:lang w:val="sr-Latn-RS"/>
        </w:rPr>
      </w:pPr>
      <w:r>
        <w:rPr>
          <w:noProof/>
          <w:lang w:val="sr-Latn-RS"/>
        </w:rPr>
        <w:pict w14:anchorId="7DC77383">
          <v:shape id="_x0000_s1276" style="position:absolute;margin-left:76.9pt;margin-top:7.95pt;width:4.05pt;height:3.35pt;z-index:-251600384" coordorigin="5898,5338" coordsize="99,81" path="m5997,5379r-6,19l5975,5412r-22,7l5948,5419r-24,-5l5907,5401r-9,-18l5898,5379r6,-19l5920,5345r23,-6l5948,5338r23,5l5989,5356r8,19l5997,5379xe" filled="f" strokeweight=".1055mm">
            <v:path arrowok="t"/>
          </v:shape>
        </w:pict>
      </w:r>
      <w:r>
        <w:rPr>
          <w:noProof/>
          <w:lang w:val="sr-Latn-RS"/>
        </w:rPr>
        <w:pict w14:anchorId="67A75469">
          <v:shape id="_x0000_s1277" style="position:absolute;margin-left:76.9pt;margin-top:7.95pt;width:4.05pt;height:3.35pt;z-index:-251601408" coordorigin="5898,5338" coordsize="99,81" path="m5997,5379r,-4l5989,5356r-18,-13l5948,5338r-5,1l5920,5345r-16,15l5898,5379r,4l5907,5401r17,13l5948,5419r5,l5975,5412r16,-14l5997,5379xe" fillcolor="black" stroked="f">
            <v:path arrowok="t"/>
          </v:shape>
        </w:pict>
      </w:r>
      <w:r>
        <w:rPr>
          <w:noProof/>
          <w:lang w:val="sr-Latn-RS"/>
        </w:rPr>
        <w:pict w14:anchorId="195E28AC">
          <v:group id="_x0000_s1253" style="position:absolute;margin-left:294pt;margin-top:2.3pt;width:9.1pt;height:8.35pt;z-index:-251676160;mso-position-horizontal-relative:page" coordorigin="5698,61" coordsize="182,167">
            <v:shape id="_x0000_s1256" style="position:absolute;left:5698;top:61;width:182;height:167" coordorigin="5698,61" coordsize="182,167" path="m5854,61r-13,l5836,66r-16,15l5857,115r19,-17l5880,94r,-9l5876,81,5859,66r-5,-5xe" fillcolor="black" stroked="f">
              <v:path arrowok="t"/>
            </v:shape>
            <v:shape id="_x0000_s1255" style="position:absolute;left:5698;top:61;width:182;height:167" coordorigin="5698,61" coordsize="182,167" path="m5811,90r-94,86l5754,210r94,-86l5811,90xe" fillcolor="black" stroked="f">
              <v:path arrowok="t"/>
            </v:shape>
            <v:shape id="_x0000_s1254" style="position:absolute;left:5698;top:61;width:182;height:167" coordorigin="5698,61" coordsize="182,167" path="m5703,228r41,-9l5707,185r-9,38l5698,227r5,1xe" fillcolor="black" stroked="f">
              <v:path arrowok="t"/>
            </v:shape>
            <w10:wrap anchorx="page"/>
          </v:group>
        </w:pict>
      </w:r>
    </w:p>
    <w:p w14:paraId="56E1B0ED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2B4D5881" w14:textId="6F4541DA" w:rsidR="00E21D3F" w:rsidRPr="005232F9" w:rsidRDefault="008A7A8E">
      <w:pPr>
        <w:spacing w:line="200" w:lineRule="exact"/>
        <w:rPr>
          <w:noProof/>
          <w:lang w:val="sr-Latn-RS"/>
        </w:rPr>
      </w:pPr>
      <w:r>
        <w:rPr>
          <w:noProof/>
          <w:lang w:val="sr-Latn-RS"/>
        </w:rPr>
        <w:pict w14:anchorId="4C4B10DF">
          <v:shape id="_x0000_s1288" type="#_x0000_t75" style="position:absolute;margin-left:73.65pt;margin-top:8.45pt;width:10.9pt;height:8.9pt;z-index:-251612672">
            <v:imagedata r:id="rId7" o:title=""/>
          </v:shape>
        </w:pict>
      </w:r>
      <w:r w:rsidR="00DC2D68">
        <w:rPr>
          <w:noProof/>
          <w:lang w:val="sr-Latn-RS"/>
        </w:rPr>
        <w:t xml:space="preserve">                   2023</w:t>
      </w:r>
      <w:r w:rsidR="003C1256">
        <w:rPr>
          <w:noProof/>
          <w:lang w:val="sr-Cyrl-RS"/>
        </w:rPr>
        <w:t>-2024</w:t>
      </w:r>
      <w:r w:rsidR="00DC2D68">
        <w:rPr>
          <w:noProof/>
          <w:lang w:val="sr-Latn-RS"/>
        </w:rPr>
        <w:t>.</w:t>
      </w:r>
    </w:p>
    <w:p w14:paraId="51490FA0" w14:textId="77777777" w:rsidR="00E8157F" w:rsidRPr="005232F9" w:rsidRDefault="00E8157F" w:rsidP="00D72AE8">
      <w:pPr>
        <w:spacing w:line="200" w:lineRule="exact"/>
        <w:jc w:val="center"/>
        <w:rPr>
          <w:noProof/>
          <w:lang w:val="sr-Latn-RS"/>
        </w:rPr>
      </w:pPr>
    </w:p>
    <w:p w14:paraId="7AE940E4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616B6DE0" w14:textId="77777777" w:rsidR="00FE2CD5" w:rsidRPr="005232F9" w:rsidRDefault="00FE2CD5" w:rsidP="001446C2">
      <w:pPr>
        <w:spacing w:line="200" w:lineRule="exact"/>
        <w:jc w:val="right"/>
        <w:rPr>
          <w:noProof/>
          <w:lang w:val="sr-Latn-RS"/>
        </w:rPr>
      </w:pPr>
    </w:p>
    <w:p w14:paraId="029F15E0" w14:textId="049849AE" w:rsidR="00E21D3F" w:rsidRPr="005232F9" w:rsidRDefault="003C1256" w:rsidP="003C1256">
      <w:pPr>
        <w:spacing w:line="200" w:lineRule="exact"/>
        <w:ind w:right="565"/>
        <w:jc w:val="right"/>
        <w:rPr>
          <w:noProof/>
          <w:sz w:val="19"/>
          <w:szCs w:val="19"/>
          <w:lang w:val="sr-Latn-RS"/>
        </w:rPr>
      </w:pPr>
      <w:r>
        <w:rPr>
          <w:noProof/>
          <w:lang w:val="sr-Cyrl-RS"/>
        </w:rPr>
        <w:t>2024-</w:t>
      </w:r>
      <w:r w:rsidR="00B33DD5" w:rsidRPr="005232F9">
        <w:rPr>
          <w:noProof/>
          <w:lang w:val="sr-Latn-RS"/>
        </w:rPr>
        <w:br w:type="column"/>
      </w:r>
    </w:p>
    <w:p w14:paraId="2C16E45B" w14:textId="77777777" w:rsidR="00AD4D26" w:rsidRPr="005232F9" w:rsidRDefault="00AD4D26">
      <w:pPr>
        <w:spacing w:line="258" w:lineRule="auto"/>
        <w:ind w:right="2213"/>
        <w:rPr>
          <w:rFonts w:ascii="Calibri" w:eastAsia="Calibri" w:hAnsi="Calibri" w:cs="Calibri"/>
          <w:b/>
          <w:noProof/>
          <w:sz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sz w:val="22"/>
          <w:lang w:val="sr-Latn-RS"/>
        </w:rPr>
        <w:t>Slobomir P Univerzitet (BiH)</w:t>
      </w:r>
    </w:p>
    <w:p w14:paraId="05433076" w14:textId="77777777" w:rsidR="00AD4D26" w:rsidRPr="005232F9" w:rsidRDefault="008C5F93">
      <w:pPr>
        <w:spacing w:line="258" w:lineRule="auto"/>
        <w:ind w:right="2213"/>
        <w:rPr>
          <w:rFonts w:ascii="Calibri" w:eastAsia="Calibri" w:hAnsi="Calibri" w:cs="Calibri"/>
          <w:b/>
          <w:noProof/>
          <w:sz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sz w:val="22"/>
          <w:lang w:val="sr-Latn-RS"/>
        </w:rPr>
        <w:t>A</w:t>
      </w:r>
      <w:r w:rsidR="00761C11" w:rsidRPr="005232F9">
        <w:rPr>
          <w:rFonts w:ascii="Calibri" w:eastAsia="Calibri" w:hAnsi="Calibri" w:cs="Calibri"/>
          <w:b/>
          <w:noProof/>
          <w:sz w:val="22"/>
          <w:lang w:val="sr-Latn-RS"/>
        </w:rPr>
        <w:t>sistent</w:t>
      </w:r>
      <w:r w:rsidRPr="005232F9">
        <w:rPr>
          <w:rFonts w:ascii="Calibri" w:eastAsia="Calibri" w:hAnsi="Calibri" w:cs="Calibri"/>
          <w:b/>
          <w:noProof/>
          <w:sz w:val="22"/>
          <w:lang w:val="sr-Latn-RS"/>
        </w:rPr>
        <w:t xml:space="preserve"> na predmetima:</w:t>
      </w:r>
    </w:p>
    <w:p w14:paraId="7DA6C839" w14:textId="77777777" w:rsidR="00E21D3F" w:rsidRPr="005232F9" w:rsidRDefault="00761C11">
      <w:pPr>
        <w:spacing w:line="258" w:lineRule="auto"/>
        <w:ind w:right="2213"/>
        <w:rPr>
          <w:rFonts w:ascii="Calibri" w:eastAsia="Calibri" w:hAnsi="Calibri" w:cs="Calibri"/>
          <w:noProof/>
          <w:sz w:val="22"/>
          <w:lang w:val="sr-Latn-RS"/>
        </w:rPr>
      </w:pPr>
      <w:r w:rsidRPr="005232F9">
        <w:rPr>
          <w:rFonts w:ascii="Calibri" w:eastAsia="Calibri" w:hAnsi="Calibri" w:cs="Calibri"/>
          <w:noProof/>
          <w:sz w:val="22"/>
          <w:lang w:val="sr-Latn-RS"/>
        </w:rPr>
        <w:t>Osnove stvarnog i građanskog prava</w:t>
      </w:r>
    </w:p>
    <w:p w14:paraId="025C3D1B" w14:textId="77777777" w:rsidR="00E21D3F" w:rsidRPr="005232F9" w:rsidRDefault="008A7A8E">
      <w:pPr>
        <w:spacing w:before="13" w:line="220" w:lineRule="exact"/>
        <w:ind w:right="259"/>
        <w:rPr>
          <w:rFonts w:ascii="Calibri" w:eastAsia="Calibri" w:hAnsi="Calibri" w:cs="Calibri"/>
          <w:noProof/>
          <w:sz w:val="22"/>
          <w:lang w:val="sr-Latn-RS"/>
        </w:rPr>
      </w:pPr>
      <w:r>
        <w:rPr>
          <w:noProof/>
          <w:sz w:val="22"/>
          <w:lang w:val="sr-Latn-RS"/>
        </w:rPr>
        <w:pict w14:anchorId="76D3124D">
          <v:group id="_x0000_s1257" style="position:absolute;margin-left:301.35pt;margin-top:6.25pt;width:2.7pt;height:3.1pt;z-index:-251673088;mso-position-horizontal-relative:page" coordorigin="6027,125" coordsize="54,62">
            <v:shape id="_x0000_s1259" style="position:absolute;left:6029;top:127;width:50;height:59" coordorigin="6029,127" coordsize="50,59" path="m6079,156r,-16l6068,127r-28,l6029,140r,33l6040,186r28,l6079,173r,-17xe" fillcolor="#f5f25f" stroked="f">
              <v:path arrowok="t"/>
            </v:shape>
            <v:shape id="_x0000_s1258" style="position:absolute;left:6029;top:127;width:50;height:59" coordorigin="6029,127" coordsize="50,59" path="m6079,156r,17l6068,186r-14,l6040,186r-11,-13l6029,156r,-16l6040,127r14,l6068,127r11,13l6079,156xe" filled="f" strokeweight=".06386mm">
              <v:path arrowok="t"/>
            </v:shape>
            <w10:wrap anchorx="page"/>
          </v:group>
        </w:pict>
      </w:r>
      <w:r w:rsidR="00761C11" w:rsidRPr="005232F9">
        <w:rPr>
          <w:rFonts w:ascii="Calibri" w:eastAsia="Calibri" w:hAnsi="Calibri" w:cs="Calibri"/>
          <w:noProof/>
          <w:sz w:val="22"/>
          <w:lang w:val="sr-Latn-RS"/>
        </w:rPr>
        <w:t>Nasledno pravo</w:t>
      </w:r>
    </w:p>
    <w:p w14:paraId="27A0D4CE" w14:textId="77777777" w:rsidR="00E21D3F" w:rsidRPr="005232F9" w:rsidRDefault="00E21D3F">
      <w:pPr>
        <w:spacing w:before="8" w:line="160" w:lineRule="exact"/>
        <w:rPr>
          <w:noProof/>
          <w:sz w:val="18"/>
          <w:szCs w:val="16"/>
          <w:lang w:val="sr-Latn-RS"/>
        </w:rPr>
      </w:pPr>
    </w:p>
    <w:p w14:paraId="6010ABD1" w14:textId="77777777" w:rsidR="00976BFA" w:rsidRPr="005232F9" w:rsidRDefault="00761C11" w:rsidP="00976BFA">
      <w:pPr>
        <w:rPr>
          <w:rFonts w:ascii="Calibri" w:eastAsia="Calibri" w:hAnsi="Calibri" w:cs="Calibri"/>
          <w:noProof/>
          <w:sz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sz w:val="22"/>
          <w:lang w:val="sr-Latn-RS"/>
        </w:rPr>
        <w:t>Univerzitet Edukons, Sremska Kamenica</w:t>
      </w:r>
    </w:p>
    <w:p w14:paraId="7A9C5E9E" w14:textId="77777777" w:rsidR="00E8157F" w:rsidRPr="005232F9" w:rsidRDefault="008A7A8E" w:rsidP="00976BFA">
      <w:pPr>
        <w:rPr>
          <w:rFonts w:ascii="Calibri" w:eastAsia="Calibri" w:hAnsi="Calibri" w:cs="Calibri"/>
          <w:noProof/>
          <w:sz w:val="22"/>
          <w:lang w:val="sr-Latn-RS"/>
        </w:rPr>
      </w:pPr>
      <w:r>
        <w:rPr>
          <w:rFonts w:ascii="Calibri" w:eastAsia="Calibri" w:hAnsi="Calibri" w:cs="Calibri"/>
          <w:b/>
          <w:noProof/>
          <w:sz w:val="22"/>
          <w:lang w:val="sr-Latn-RS"/>
        </w:rPr>
        <w:pict w14:anchorId="1A720544">
          <v:shape id="_x0000_s1294" style="position:absolute;margin-left:-6.5pt;margin-top:15.2pt;width:2.05pt;height:2.45pt;z-index:-251618816" coordorigin="6008,2088" coordsize="50,59" path="m6058,2117r,17l6046,2147r-13,l6019,2147r-11,-13l6008,2117r,-16l6019,2088r14,l6046,2088r12,13l6058,2117xe" filled="f" strokeweight=".06386mm">
            <v:path arrowok="t"/>
          </v:shape>
        </w:pict>
      </w:r>
      <w:r>
        <w:rPr>
          <w:rFonts w:ascii="Calibri" w:eastAsia="Calibri" w:hAnsi="Calibri" w:cs="Calibri"/>
          <w:b/>
          <w:noProof/>
          <w:sz w:val="22"/>
          <w:lang w:val="sr-Latn-RS"/>
        </w:rPr>
        <w:pict w14:anchorId="2340CDC2">
          <v:shape id="_x0000_s1295" style="position:absolute;margin-left:-6.5pt;margin-top:15.2pt;width:2.05pt;height:2.45pt;z-index:-251619840" coordorigin="6008,2088" coordsize="50,59" path="m6058,2117r,-16l6046,2088r-27,l6008,2101r,33l6019,2147r27,l6058,2134r,-17xe" fillcolor="#f5f25f" stroked="f">
            <v:path arrowok="t"/>
          </v:shape>
        </w:pict>
      </w:r>
      <w:r>
        <w:rPr>
          <w:rFonts w:ascii="Calibri" w:eastAsia="Calibri" w:hAnsi="Calibri" w:cs="Calibri"/>
          <w:b/>
          <w:noProof/>
          <w:sz w:val="22"/>
          <w:lang w:val="sr-Latn-RS"/>
        </w:rPr>
        <w:pict w14:anchorId="08224CF8">
          <v:shape id="_x0000_s1296" style="position:absolute;margin-left:-6.5pt;margin-top:4.9pt;width:2.05pt;height:2.5pt;z-index:-251620864" coordorigin="6008,1842" coordsize="50,59" path="m6058,1871r,16l6046,1900r-13,l6019,1900r-11,-13l6008,1871r,-16l6019,1842r14,l6046,1842r12,13l6058,1871xe" filled="f" strokeweight=".06386mm">
            <v:path arrowok="t"/>
          </v:shape>
        </w:pict>
      </w:r>
      <w:r>
        <w:rPr>
          <w:rFonts w:ascii="Calibri" w:eastAsia="Calibri" w:hAnsi="Calibri" w:cs="Calibri"/>
          <w:b/>
          <w:noProof/>
          <w:sz w:val="22"/>
          <w:lang w:val="sr-Latn-RS"/>
        </w:rPr>
        <w:pict w14:anchorId="26EF7021">
          <v:shape id="_x0000_s1297" style="position:absolute;margin-left:-6.5pt;margin-top:4.9pt;width:2.05pt;height:2.5pt;z-index:-251621888" coordorigin="6008,1842" coordsize="50,59" path="m6058,1871r,-16l6046,1842r-27,l6008,1855r,32l6019,1900r27,l6058,1887r,-16xe" fillcolor="#f5f25f" stroked="f">
            <v:path arrowok="t"/>
          </v:shape>
        </w:pict>
      </w:r>
      <w:r w:rsidR="008C5F93" w:rsidRPr="005232F9">
        <w:rPr>
          <w:rFonts w:ascii="Calibri" w:eastAsia="Calibri" w:hAnsi="Calibri" w:cs="Calibri"/>
          <w:b/>
          <w:noProof/>
          <w:sz w:val="22"/>
          <w:lang w:val="sr-Latn-RS"/>
        </w:rPr>
        <w:t xml:space="preserve">Asistent na predmetima: </w:t>
      </w:r>
    </w:p>
    <w:p w14:paraId="5BE6D09A" w14:textId="77777777" w:rsidR="00A026AC" w:rsidRPr="005232F9" w:rsidRDefault="008A7A8E" w:rsidP="00E8157F">
      <w:pPr>
        <w:rPr>
          <w:rFonts w:ascii="Calibri" w:eastAsia="Calibri" w:hAnsi="Calibri" w:cs="Calibri"/>
          <w:noProof/>
          <w:sz w:val="22"/>
          <w:lang w:val="sr-Latn-RS"/>
        </w:rPr>
      </w:pPr>
      <w:r>
        <w:rPr>
          <w:rFonts w:ascii="Calibri" w:eastAsia="Calibri" w:hAnsi="Calibri" w:cs="Calibri"/>
          <w:noProof/>
          <w:sz w:val="22"/>
          <w:lang w:val="sr-Latn-RS"/>
        </w:rPr>
        <w:pict w14:anchorId="4AAD7801">
          <v:shape id="_x0000_s1292" style="position:absolute;margin-left:-6.5pt;margin-top:13.05pt;width:2.05pt;height:2.5pt;z-index:-251616768" coordorigin="6008,2329" coordsize="50,59" path="m6058,2358r,16l6046,2388r-13,l6019,2388r-11,-14l6008,2358r,-16l6019,2329r14,l6046,2329r12,13l6058,2358xe" filled="f" strokeweight=".06386mm">
            <v:path arrowok="t"/>
          </v:shape>
        </w:pict>
      </w:r>
      <w:r>
        <w:rPr>
          <w:rFonts w:ascii="Calibri" w:eastAsia="Calibri" w:hAnsi="Calibri" w:cs="Calibri"/>
          <w:noProof/>
          <w:sz w:val="22"/>
          <w:lang w:val="sr-Latn-RS"/>
        </w:rPr>
        <w:pict w14:anchorId="7BE1AC48">
          <v:shape id="_x0000_s1293" style="position:absolute;margin-left:-6.5pt;margin-top:13.05pt;width:2.05pt;height:2.5pt;z-index:-251617792" coordorigin="6008,2329" coordsize="50,59" path="m6058,2358r,-16l6046,2329r-27,l6008,2342r,32l6019,2388r27,l6058,2374r,-16xe" fillcolor="#f5f25f" stroked="f">
            <v:path arrowok="t"/>
          </v:shape>
        </w:pict>
      </w:r>
      <w:r w:rsidR="008C5F93" w:rsidRPr="005232F9">
        <w:rPr>
          <w:rFonts w:ascii="Calibri" w:eastAsia="Calibri" w:hAnsi="Calibri" w:cs="Calibri"/>
          <w:noProof/>
          <w:sz w:val="22"/>
          <w:lang w:val="sr-Latn-RS"/>
        </w:rPr>
        <w:t>Nacionalna regul</w:t>
      </w:r>
      <w:r w:rsidR="00E8157F" w:rsidRPr="005232F9">
        <w:rPr>
          <w:rFonts w:ascii="Calibri" w:eastAsia="Calibri" w:hAnsi="Calibri" w:cs="Calibri"/>
          <w:noProof/>
          <w:sz w:val="22"/>
          <w:lang w:val="sr-Latn-RS"/>
        </w:rPr>
        <w:t xml:space="preserve">ativa u oblasti životne sredine, </w:t>
      </w:r>
    </w:p>
    <w:p w14:paraId="40DD91DE" w14:textId="77777777" w:rsidR="00E21D3F" w:rsidRPr="005232F9" w:rsidRDefault="008C5F93" w:rsidP="00E8157F">
      <w:pPr>
        <w:rPr>
          <w:rFonts w:ascii="Calibri" w:eastAsia="Calibri" w:hAnsi="Calibri" w:cs="Calibri"/>
          <w:noProof/>
          <w:sz w:val="22"/>
          <w:lang w:val="sr-Latn-RS"/>
        </w:rPr>
      </w:pPr>
      <w:r w:rsidRPr="005232F9">
        <w:rPr>
          <w:rFonts w:ascii="Calibri" w:eastAsia="Calibri" w:hAnsi="Calibri" w:cs="Calibri"/>
          <w:noProof/>
          <w:sz w:val="22"/>
          <w:lang w:val="sr-Latn-RS"/>
        </w:rPr>
        <w:t>Međunarodni propisi u oblasti životne sredine</w:t>
      </w:r>
    </w:p>
    <w:p w14:paraId="0F31B709" w14:textId="77777777" w:rsidR="00E8157F" w:rsidRPr="005232F9" w:rsidRDefault="00E8157F">
      <w:pPr>
        <w:spacing w:line="220" w:lineRule="exact"/>
        <w:rPr>
          <w:rFonts w:ascii="Calibri" w:eastAsia="Calibri" w:hAnsi="Calibri" w:cs="Calibri"/>
          <w:b/>
          <w:noProof/>
          <w:position w:val="-2"/>
          <w:sz w:val="22"/>
          <w:lang w:val="sr-Latn-RS"/>
        </w:rPr>
      </w:pPr>
    </w:p>
    <w:p w14:paraId="01478F64" w14:textId="77777777" w:rsidR="00F565CC" w:rsidRPr="005232F9" w:rsidRDefault="00E8157F">
      <w:pPr>
        <w:spacing w:line="220" w:lineRule="exact"/>
        <w:rPr>
          <w:rFonts w:ascii="Calibri" w:eastAsia="Calibri" w:hAnsi="Calibri" w:cs="Calibri"/>
          <w:b/>
          <w:noProof/>
          <w:position w:val="-2"/>
          <w:lang w:val="sr-Latn-RS"/>
        </w:rPr>
      </w:pPr>
      <w:r w:rsidRPr="005232F9">
        <w:rPr>
          <w:rFonts w:ascii="Calibri" w:eastAsia="Calibri" w:hAnsi="Calibri" w:cs="Calibri"/>
          <w:b/>
          <w:noProof/>
          <w:position w:val="-2"/>
          <w:sz w:val="22"/>
          <w:lang w:val="sr-Latn-RS"/>
        </w:rPr>
        <w:t>Biran u naučno zvanje: Naučni saradnik</w:t>
      </w:r>
      <w:r w:rsidRPr="005232F9">
        <w:rPr>
          <w:rFonts w:ascii="Calibri" w:eastAsia="Calibri" w:hAnsi="Calibri" w:cs="Calibri"/>
          <w:b/>
          <w:noProof/>
          <w:position w:val="-2"/>
          <w:lang w:val="sr-Latn-RS"/>
        </w:rPr>
        <w:tab/>
      </w:r>
    </w:p>
    <w:p w14:paraId="3154AEDE" w14:textId="77777777" w:rsidR="00AA76D3" w:rsidRPr="005232F9" w:rsidRDefault="00AA76D3">
      <w:pPr>
        <w:spacing w:line="220" w:lineRule="exact"/>
        <w:rPr>
          <w:rFonts w:ascii="Calibri" w:eastAsia="Calibri" w:hAnsi="Calibri" w:cs="Calibri"/>
          <w:b/>
          <w:noProof/>
          <w:position w:val="-2"/>
          <w:lang w:val="sr-Latn-RS"/>
        </w:rPr>
      </w:pPr>
    </w:p>
    <w:p w14:paraId="18C555B1" w14:textId="77777777" w:rsidR="00AA76D3" w:rsidRPr="005232F9" w:rsidRDefault="00AA76D3" w:rsidP="00AA76D3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sz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position w:val="-2"/>
          <w:sz w:val="22"/>
          <w:lang w:val="sr-Latn-RS"/>
        </w:rPr>
        <w:t>Biran u naučno zvanje: Viši naučni saradnik</w:t>
      </w:r>
    </w:p>
    <w:p w14:paraId="65751A83" w14:textId="77777777" w:rsidR="00AA76D3" w:rsidRPr="005232F9" w:rsidRDefault="00AA76D3">
      <w:pPr>
        <w:spacing w:line="220" w:lineRule="exact"/>
        <w:rPr>
          <w:rFonts w:ascii="Calibri" w:eastAsia="Calibri" w:hAnsi="Calibri" w:cs="Calibri"/>
          <w:b/>
          <w:noProof/>
          <w:position w:val="-2"/>
          <w:sz w:val="22"/>
          <w:lang w:val="sr-Latn-RS"/>
        </w:rPr>
      </w:pPr>
    </w:p>
    <w:p w14:paraId="5887066B" w14:textId="77777777" w:rsidR="00E8157F" w:rsidRPr="005232F9" w:rsidRDefault="00E8157F">
      <w:pPr>
        <w:spacing w:line="220" w:lineRule="exact"/>
        <w:rPr>
          <w:rFonts w:ascii="Calibri" w:eastAsia="Calibri" w:hAnsi="Calibri" w:cs="Calibri"/>
          <w:b/>
          <w:noProof/>
          <w:position w:val="-2"/>
          <w:sz w:val="22"/>
          <w:lang w:val="sr-Latn-RS"/>
        </w:rPr>
      </w:pPr>
    </w:p>
    <w:p w14:paraId="4F0E0B8A" w14:textId="77777777" w:rsidR="00F565CC" w:rsidRPr="005232F9" w:rsidRDefault="00F565CC">
      <w:pPr>
        <w:spacing w:line="220" w:lineRule="exact"/>
        <w:rPr>
          <w:rFonts w:ascii="Calibri" w:eastAsia="Calibri" w:hAnsi="Calibri" w:cs="Calibri"/>
          <w:b/>
          <w:noProof/>
          <w:position w:val="-2"/>
          <w:sz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position w:val="-2"/>
          <w:sz w:val="22"/>
          <w:lang w:val="sr-Latn-RS"/>
        </w:rPr>
        <w:t>Univerzitet Edukons, Sremska Kamenica, Fakultet za primenjenu bezbednost</w:t>
      </w:r>
    </w:p>
    <w:p w14:paraId="68DD90B6" w14:textId="77777777" w:rsidR="00F565CC" w:rsidRPr="005232F9" w:rsidRDefault="00F565CC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sz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position w:val="-2"/>
          <w:sz w:val="22"/>
          <w:lang w:val="sr-Latn-RS"/>
        </w:rPr>
        <w:t>Docent na predmetima:</w:t>
      </w:r>
    </w:p>
    <w:p w14:paraId="17057F52" w14:textId="77777777" w:rsidR="00A026AC" w:rsidRPr="005232F9" w:rsidRDefault="00F565CC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noProof/>
          <w:position w:val="-2"/>
          <w:sz w:val="22"/>
          <w:lang w:val="sr-Latn-RS"/>
        </w:rPr>
      </w:pPr>
      <w:r w:rsidRPr="005232F9">
        <w:rPr>
          <w:rFonts w:ascii="Calibri" w:eastAsia="Calibri" w:hAnsi="Calibri" w:cs="Calibri"/>
          <w:noProof/>
          <w:position w:val="-2"/>
          <w:sz w:val="22"/>
          <w:lang w:val="sr-Latn-RS"/>
        </w:rPr>
        <w:t>Osnove prava</w:t>
      </w:r>
      <w:r w:rsidR="00A026AC" w:rsidRPr="005232F9">
        <w:rPr>
          <w:rFonts w:ascii="Calibri" w:eastAsia="Calibri" w:hAnsi="Calibri" w:cs="Calibri"/>
          <w:noProof/>
          <w:position w:val="-2"/>
          <w:sz w:val="22"/>
          <w:lang w:val="sr-Latn-RS"/>
        </w:rPr>
        <w:t>, Međunarodni propisi u oblasti</w:t>
      </w:r>
    </w:p>
    <w:p w14:paraId="48F2212A" w14:textId="77777777" w:rsidR="00A026AC" w:rsidRPr="005232F9" w:rsidRDefault="00F565CC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noProof/>
          <w:position w:val="-2"/>
          <w:sz w:val="22"/>
          <w:lang w:val="sr-Latn-RS"/>
        </w:rPr>
      </w:pPr>
      <w:r w:rsidRPr="005232F9">
        <w:rPr>
          <w:rFonts w:ascii="Calibri" w:eastAsia="Calibri" w:hAnsi="Calibri" w:cs="Calibri"/>
          <w:noProof/>
          <w:position w:val="-2"/>
          <w:sz w:val="22"/>
          <w:lang w:val="sr-Latn-RS"/>
        </w:rPr>
        <w:t>životne sredine, Nacionalna regulativ</w:t>
      </w:r>
      <w:r w:rsidR="00247877" w:rsidRPr="005232F9">
        <w:rPr>
          <w:rFonts w:ascii="Calibri" w:eastAsia="Calibri" w:hAnsi="Calibri" w:cs="Calibri"/>
          <w:noProof/>
          <w:position w:val="-2"/>
          <w:sz w:val="22"/>
          <w:lang w:val="sr-Latn-RS"/>
        </w:rPr>
        <w:t>a</w:t>
      </w:r>
      <w:r w:rsidRPr="005232F9">
        <w:rPr>
          <w:rFonts w:ascii="Calibri" w:eastAsia="Calibri" w:hAnsi="Calibri" w:cs="Calibri"/>
          <w:noProof/>
          <w:position w:val="-2"/>
          <w:sz w:val="22"/>
          <w:lang w:val="sr-Latn-RS"/>
        </w:rPr>
        <w:t xml:space="preserve"> u </w:t>
      </w:r>
    </w:p>
    <w:p w14:paraId="0BEF20D4" w14:textId="77777777" w:rsidR="00F565CC" w:rsidRPr="005232F9" w:rsidRDefault="00F565CC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noProof/>
          <w:position w:val="-2"/>
          <w:sz w:val="22"/>
          <w:lang w:val="sr-Latn-RS"/>
        </w:rPr>
      </w:pPr>
      <w:r w:rsidRPr="005232F9">
        <w:rPr>
          <w:rFonts w:ascii="Calibri" w:eastAsia="Calibri" w:hAnsi="Calibri" w:cs="Calibri"/>
          <w:noProof/>
          <w:position w:val="-2"/>
          <w:sz w:val="22"/>
          <w:lang w:val="sr-Latn-RS"/>
        </w:rPr>
        <w:t>oblasti životne sredine</w:t>
      </w:r>
    </w:p>
    <w:p w14:paraId="6FCB0CF3" w14:textId="77777777" w:rsidR="00A3467B" w:rsidRPr="005232F9" w:rsidRDefault="00A3467B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noProof/>
          <w:position w:val="-2"/>
          <w:sz w:val="22"/>
          <w:lang w:val="sr-Latn-RS"/>
        </w:rPr>
      </w:pPr>
    </w:p>
    <w:p w14:paraId="5BBCBF5C" w14:textId="77777777" w:rsidR="00A3467B" w:rsidRPr="005232F9" w:rsidRDefault="00A3467B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sz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position w:val="-2"/>
          <w:sz w:val="22"/>
          <w:lang w:val="sr-Latn-RS"/>
        </w:rPr>
        <w:t>Univerzitet Edukons, Sremska Kamenica, Fakultet za studije bezbednosti</w:t>
      </w:r>
    </w:p>
    <w:p w14:paraId="73061AA3" w14:textId="77E24EDA" w:rsidR="00A3467B" w:rsidRPr="00AF1E53" w:rsidRDefault="00CB6E2F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sz w:val="22"/>
          <w:lang w:val="sr-Latn-RS"/>
        </w:rPr>
      </w:pPr>
      <w:r w:rsidRPr="00AF1E53">
        <w:rPr>
          <w:rFonts w:ascii="Calibri" w:eastAsia="Calibri" w:hAnsi="Calibri" w:cs="Calibri"/>
          <w:b/>
          <w:noProof/>
          <w:position w:val="-2"/>
          <w:sz w:val="22"/>
          <w:lang w:val="sr-Latn-RS"/>
        </w:rPr>
        <w:t>V</w:t>
      </w:r>
      <w:r w:rsidR="00ED39FD" w:rsidRPr="00AF1E53">
        <w:rPr>
          <w:rFonts w:ascii="Calibri" w:eastAsia="Calibri" w:hAnsi="Calibri" w:cs="Calibri"/>
          <w:b/>
          <w:noProof/>
          <w:position w:val="-2"/>
          <w:sz w:val="22"/>
          <w:lang w:val="sr-Latn-RS"/>
        </w:rPr>
        <w:t xml:space="preserve">anredni profesor na predmetima: </w:t>
      </w:r>
    </w:p>
    <w:p w14:paraId="4C38E6D6" w14:textId="77777777" w:rsidR="001446C2" w:rsidRPr="005232F9" w:rsidRDefault="00A3467B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sz w:val="22"/>
          <w:lang w:val="sr-Latn-RS"/>
        </w:rPr>
      </w:pPr>
      <w:r w:rsidRPr="005232F9">
        <w:rPr>
          <w:rFonts w:ascii="Calibri" w:eastAsia="Calibri" w:hAnsi="Calibri" w:cs="Calibri"/>
          <w:b/>
          <w:noProof/>
          <w:position w:val="-2"/>
          <w:sz w:val="22"/>
          <w:lang w:val="sr-Latn-RS"/>
        </w:rPr>
        <w:t>Osnove prava, Pr</w:t>
      </w:r>
      <w:r w:rsidR="001446C2" w:rsidRPr="005232F9">
        <w:rPr>
          <w:rFonts w:ascii="Calibri" w:eastAsia="Calibri" w:hAnsi="Calibri" w:cs="Calibri"/>
          <w:b/>
          <w:noProof/>
          <w:position w:val="-2"/>
          <w:sz w:val="22"/>
          <w:lang w:val="sr-Latn-RS"/>
        </w:rPr>
        <w:t>avo odbrane, Međunarodno pravo</w:t>
      </w:r>
    </w:p>
    <w:p w14:paraId="3DFC70E4" w14:textId="77777777" w:rsidR="008A16DA" w:rsidRPr="005232F9" w:rsidRDefault="008A16DA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noProof/>
          <w:position w:val="-2"/>
          <w:sz w:val="22"/>
          <w:lang w:val="sr-Latn-RS"/>
        </w:rPr>
      </w:pPr>
    </w:p>
    <w:p w14:paraId="06D923D0" w14:textId="77777777" w:rsidR="00DC2D68" w:rsidRDefault="00DC2D68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lang w:val="sr-Latn-RS"/>
        </w:rPr>
      </w:pPr>
      <w:r>
        <w:rPr>
          <w:rFonts w:ascii="Calibri" w:eastAsia="Calibri" w:hAnsi="Calibri" w:cs="Calibri"/>
          <w:b/>
          <w:noProof/>
          <w:position w:val="-2"/>
          <w:lang w:val="sr-Latn-RS"/>
        </w:rPr>
        <w:t>Univerzitet Edukons, Sremska Kamenica, Fakultet za studije bezbednosti</w:t>
      </w:r>
    </w:p>
    <w:p w14:paraId="3C30A84E" w14:textId="77777777" w:rsidR="003C1256" w:rsidRDefault="00DC2D68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lang w:val="sr-Latn-RS"/>
        </w:rPr>
      </w:pPr>
      <w:r>
        <w:rPr>
          <w:rFonts w:ascii="Calibri" w:eastAsia="Calibri" w:hAnsi="Calibri" w:cs="Calibri"/>
          <w:b/>
          <w:noProof/>
          <w:position w:val="-2"/>
          <w:lang w:val="sr-Latn-RS"/>
        </w:rPr>
        <w:t>Osnove prava, Pravo odbrane, Međunarodno pravo</w:t>
      </w:r>
      <w:r w:rsidR="00433C4A" w:rsidRPr="005232F9">
        <w:rPr>
          <w:rFonts w:ascii="Calibri" w:eastAsia="Calibri" w:hAnsi="Calibri" w:cs="Calibri"/>
          <w:b/>
          <w:noProof/>
          <w:position w:val="-2"/>
          <w:lang w:val="sr-Latn-RS"/>
        </w:rPr>
        <w:tab/>
      </w:r>
    </w:p>
    <w:p w14:paraId="1D1196A8" w14:textId="77777777" w:rsidR="00232C90" w:rsidRDefault="00232C90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lang w:val="sr-Latn-RS"/>
        </w:rPr>
      </w:pPr>
    </w:p>
    <w:p w14:paraId="1F8FE4AF" w14:textId="5319BA6C" w:rsidR="003C1256" w:rsidRDefault="003C1256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lang w:val="sr-Latn-RS"/>
        </w:rPr>
      </w:pPr>
      <w:r>
        <w:rPr>
          <w:rFonts w:ascii="Calibri" w:eastAsia="Calibri" w:hAnsi="Calibri" w:cs="Calibri"/>
          <w:b/>
          <w:noProof/>
          <w:position w:val="-2"/>
          <w:lang w:val="sr-Latn-RS"/>
        </w:rPr>
        <w:t>Metropolitan univerzitet u Beogradu</w:t>
      </w:r>
    </w:p>
    <w:p w14:paraId="52599E46" w14:textId="2D370363" w:rsidR="00232C90" w:rsidRPr="00232C90" w:rsidRDefault="00232C90" w:rsidP="00232C90">
      <w:pPr>
        <w:tabs>
          <w:tab w:val="left" w:pos="0"/>
        </w:tabs>
        <w:spacing w:line="220" w:lineRule="exact"/>
        <w:rPr>
          <w:rFonts w:ascii="Calibri" w:eastAsia="Calibri" w:hAnsi="Calibri" w:cs="Calibri"/>
          <w:bCs/>
          <w:noProof/>
          <w:position w:val="-2"/>
          <w:lang w:val="sr-Latn-RS"/>
        </w:rPr>
      </w:pPr>
      <w:r w:rsidRPr="000E6431">
        <w:rPr>
          <w:rFonts w:ascii="Calibri" w:eastAsia="Calibri" w:hAnsi="Calibri" w:cs="Calibri"/>
          <w:bCs/>
          <w:noProof/>
          <w:position w:val="-2"/>
          <w:u w:val="single"/>
          <w:lang w:val="sr-Latn-RS"/>
        </w:rPr>
        <w:t>REDOVNI PROFESOR</w:t>
      </w:r>
      <w:r w:rsidRPr="00232C90">
        <w:rPr>
          <w:rFonts w:ascii="Calibri" w:eastAsia="Calibri" w:hAnsi="Calibri" w:cs="Calibri"/>
          <w:bCs/>
          <w:noProof/>
          <w:position w:val="-2"/>
          <w:lang w:val="sr-Latn-RS"/>
        </w:rPr>
        <w:t xml:space="preserve"> NA PREDMETIMA:</w:t>
      </w:r>
      <w:r>
        <w:rPr>
          <w:rFonts w:ascii="Calibri" w:eastAsia="Calibri" w:hAnsi="Calibri" w:cs="Calibri"/>
          <w:bCs/>
          <w:noProof/>
          <w:position w:val="-2"/>
          <w:lang w:val="sr-Latn-RS"/>
        </w:rPr>
        <w:t xml:space="preserve"> Poslovno pravo, Pravo na internetu </w:t>
      </w:r>
    </w:p>
    <w:p w14:paraId="6032EFEF" w14:textId="77777777" w:rsidR="003C1256" w:rsidRDefault="003C1256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b/>
          <w:noProof/>
          <w:position w:val="-2"/>
          <w:lang w:val="sr-Latn-RS"/>
        </w:rPr>
      </w:pPr>
    </w:p>
    <w:p w14:paraId="1883A9CE" w14:textId="6E44CB2A" w:rsidR="00433C4A" w:rsidRPr="005232F9" w:rsidRDefault="00433C4A" w:rsidP="00F565CC">
      <w:pPr>
        <w:tabs>
          <w:tab w:val="left" w:pos="0"/>
        </w:tabs>
        <w:spacing w:line="220" w:lineRule="exact"/>
        <w:rPr>
          <w:rFonts w:ascii="Calibri" w:eastAsia="Calibri" w:hAnsi="Calibri" w:cs="Calibri"/>
          <w:noProof/>
          <w:position w:val="-2"/>
          <w:lang w:val="sr-Latn-RS"/>
        </w:rPr>
        <w:sectPr w:rsidR="00433C4A" w:rsidRPr="005232F9" w:rsidSect="00976BFA">
          <w:type w:val="continuous"/>
          <w:pgSz w:w="11920" w:h="16840"/>
          <w:pgMar w:top="300" w:right="0" w:bottom="0" w:left="60" w:header="720" w:footer="720" w:gutter="0"/>
          <w:cols w:num="3" w:space="720" w:equalWidth="0">
            <w:col w:w="4055" w:space="229"/>
            <w:col w:w="1416" w:space="342"/>
            <w:col w:w="5818"/>
          </w:cols>
        </w:sectPr>
      </w:pPr>
      <w:r w:rsidRPr="005232F9">
        <w:rPr>
          <w:rFonts w:ascii="Calibri" w:eastAsia="Calibri" w:hAnsi="Calibri" w:cs="Calibri"/>
          <w:b/>
          <w:noProof/>
          <w:position w:val="-2"/>
          <w:lang w:val="sr-Latn-RS"/>
        </w:rPr>
        <w:tab/>
      </w:r>
    </w:p>
    <w:p w14:paraId="0E16088C" w14:textId="77777777" w:rsidR="00E21D3F" w:rsidRPr="005232F9" w:rsidRDefault="008A16DA" w:rsidP="008A16DA">
      <w:pPr>
        <w:spacing w:line="200" w:lineRule="exact"/>
        <w:jc w:val="center"/>
        <w:rPr>
          <w:noProof/>
          <w:sz w:val="28"/>
          <w:lang w:val="sr-Latn-RS"/>
        </w:rPr>
      </w:pPr>
      <w:r w:rsidRPr="005232F9">
        <w:rPr>
          <w:noProof/>
          <w:lang w:val="sr-Latn-RS"/>
        </w:rPr>
        <w:t>.</w:t>
      </w:r>
      <w:r w:rsidR="00E8157F" w:rsidRPr="005232F9">
        <w:rPr>
          <w:noProof/>
          <w:lang w:val="sr-Latn-RS"/>
        </w:rPr>
        <w:t xml:space="preserve">                                                                                                       </w:t>
      </w:r>
    </w:p>
    <w:p w14:paraId="7E52ABFC" w14:textId="77777777" w:rsidR="00E21D3F" w:rsidRPr="005232F9" w:rsidRDefault="00B33DD5" w:rsidP="00062475">
      <w:pPr>
        <w:spacing w:line="120" w:lineRule="exact"/>
        <w:ind w:right="-39"/>
        <w:rPr>
          <w:rFonts w:ascii="Calibri" w:eastAsia="Calibri" w:hAnsi="Calibri" w:cs="Calibri"/>
          <w:noProof/>
          <w:sz w:val="12"/>
          <w:szCs w:val="12"/>
          <w:lang w:val="sr-Latn-RS"/>
        </w:rPr>
        <w:sectPr w:rsidR="00E21D3F" w:rsidRPr="005232F9">
          <w:type w:val="continuous"/>
          <w:pgSz w:w="11920" w:h="16840"/>
          <w:pgMar w:top="300" w:right="0" w:bottom="0" w:left="60" w:header="720" w:footer="720" w:gutter="0"/>
          <w:cols w:num="2" w:space="720" w:equalWidth="0">
            <w:col w:w="5806" w:space="236"/>
            <w:col w:w="5818"/>
          </w:cols>
        </w:sectPr>
      </w:pPr>
      <w:r w:rsidRPr="005232F9">
        <w:rPr>
          <w:noProof/>
          <w:lang w:val="sr-Latn-RS"/>
        </w:rPr>
        <w:br w:type="column"/>
      </w:r>
      <w:r w:rsidR="00E8157F" w:rsidRPr="005232F9">
        <w:rPr>
          <w:noProof/>
          <w:lang w:val="sr-Latn-RS"/>
        </w:rPr>
        <w:t xml:space="preserve"> </w:t>
      </w:r>
    </w:p>
    <w:p w14:paraId="449CED8A" w14:textId="77777777" w:rsidR="00E21D3F" w:rsidRPr="005232F9" w:rsidRDefault="00E21D3F">
      <w:pPr>
        <w:spacing w:before="7" w:line="160" w:lineRule="exact"/>
        <w:rPr>
          <w:noProof/>
          <w:sz w:val="16"/>
          <w:szCs w:val="16"/>
          <w:lang w:val="sr-Latn-RS"/>
        </w:rPr>
        <w:sectPr w:rsidR="00E21D3F" w:rsidRPr="005232F9">
          <w:type w:val="continuous"/>
          <w:pgSz w:w="11920" w:h="16840"/>
          <w:pgMar w:top="300" w:right="0" w:bottom="0" w:left="60" w:header="720" w:footer="720" w:gutter="0"/>
          <w:cols w:space="720"/>
        </w:sectPr>
      </w:pPr>
    </w:p>
    <w:p w14:paraId="53519EDF" w14:textId="77777777" w:rsidR="00E21D3F" w:rsidRPr="005232F9" w:rsidRDefault="00E21D3F">
      <w:pPr>
        <w:spacing w:line="220" w:lineRule="exact"/>
        <w:rPr>
          <w:noProof/>
          <w:sz w:val="22"/>
          <w:szCs w:val="22"/>
          <w:lang w:val="sr-Latn-RS"/>
        </w:rPr>
        <w:sectPr w:rsidR="00E21D3F" w:rsidRPr="005232F9">
          <w:type w:val="continuous"/>
          <w:pgSz w:w="11920" w:h="16840"/>
          <w:pgMar w:top="300" w:right="0" w:bottom="0" w:left="60" w:header="720" w:footer="720" w:gutter="0"/>
          <w:cols w:space="720"/>
        </w:sectPr>
      </w:pPr>
    </w:p>
    <w:p w14:paraId="7D48C5BF" w14:textId="77777777" w:rsidR="00E21D3F" w:rsidRPr="005232F9" w:rsidRDefault="001F47E4" w:rsidP="00062475">
      <w:pPr>
        <w:spacing w:before="40"/>
        <w:rPr>
          <w:rFonts w:ascii="Calibri" w:eastAsia="Calibri" w:hAnsi="Calibri" w:cs="Calibri"/>
          <w:noProof/>
          <w:lang w:val="sr-Latn-RS"/>
        </w:rPr>
      </w:pPr>
      <w:r w:rsidRPr="005232F9">
        <w:rPr>
          <w:rFonts w:ascii="Calibri" w:eastAsia="Calibri" w:hAnsi="Calibri" w:cs="Calibri"/>
          <w:noProof/>
          <w:lang w:val="sr-Latn-RS"/>
        </w:rPr>
        <w:t xml:space="preserve">                                                                      </w:t>
      </w:r>
      <w:r w:rsidR="004858AD" w:rsidRPr="005232F9">
        <w:rPr>
          <w:rFonts w:ascii="Calibri" w:eastAsia="Calibri" w:hAnsi="Calibri" w:cs="Calibri"/>
          <w:noProof/>
          <w:lang w:val="sr-Latn-RS"/>
        </w:rPr>
        <w:t xml:space="preserve">                          </w:t>
      </w:r>
    </w:p>
    <w:p w14:paraId="6BD73070" w14:textId="77777777" w:rsidR="004858AD" w:rsidRPr="005232F9" w:rsidRDefault="004858AD" w:rsidP="00567E3F">
      <w:pPr>
        <w:spacing w:before="40"/>
        <w:rPr>
          <w:rFonts w:ascii="Calibri" w:eastAsia="Calibri" w:hAnsi="Calibri" w:cs="Calibri"/>
          <w:noProof/>
          <w:lang w:val="sr-Latn-RS"/>
        </w:rPr>
        <w:sectPr w:rsidR="004858AD" w:rsidRPr="005232F9">
          <w:type w:val="continuous"/>
          <w:pgSz w:w="11920" w:h="16840"/>
          <w:pgMar w:top="300" w:right="0" w:bottom="0" w:left="60" w:header="720" w:footer="720" w:gutter="0"/>
          <w:cols w:num="2" w:space="720" w:equalWidth="0">
            <w:col w:w="5766" w:space="276"/>
            <w:col w:w="5818"/>
          </w:cols>
        </w:sectPr>
      </w:pPr>
    </w:p>
    <w:p w14:paraId="396A22DD" w14:textId="77777777" w:rsidR="004858AD" w:rsidRPr="005232F9" w:rsidRDefault="004858AD" w:rsidP="00062475">
      <w:pPr>
        <w:spacing w:line="280" w:lineRule="exact"/>
        <w:rPr>
          <w:rFonts w:ascii="Calibri" w:eastAsia="Calibri" w:hAnsi="Calibri" w:cs="Calibri"/>
          <w:noProof/>
          <w:sz w:val="24"/>
          <w:szCs w:val="24"/>
          <w:lang w:val="sr-Latn-RS"/>
        </w:rPr>
        <w:sectPr w:rsidR="004858AD" w:rsidRPr="005232F9">
          <w:pgSz w:w="11920" w:h="16840"/>
          <w:pgMar w:top="440" w:right="120" w:bottom="280" w:left="360" w:header="720" w:footer="720" w:gutter="0"/>
          <w:cols w:space="720"/>
        </w:sectPr>
      </w:pPr>
    </w:p>
    <w:p w14:paraId="37C83A99" w14:textId="77777777" w:rsidR="00E21D3F" w:rsidRPr="005232F9" w:rsidRDefault="00E21D3F" w:rsidP="00B33DD5">
      <w:pPr>
        <w:spacing w:before="1" w:line="120" w:lineRule="exact"/>
        <w:rPr>
          <w:noProof/>
          <w:sz w:val="12"/>
          <w:szCs w:val="12"/>
          <w:lang w:val="sr-Latn-RS"/>
        </w:rPr>
        <w:sectPr w:rsidR="00E21D3F" w:rsidRPr="005232F9">
          <w:type w:val="continuous"/>
          <w:pgSz w:w="11920" w:h="16840"/>
          <w:pgMar w:top="300" w:right="120" w:bottom="0" w:left="360" w:header="720" w:footer="720" w:gutter="0"/>
          <w:cols w:num="3" w:space="720" w:equalWidth="0">
            <w:col w:w="3503" w:space="635"/>
            <w:col w:w="1805" w:space="1515"/>
            <w:col w:w="3982"/>
          </w:cols>
        </w:sectPr>
      </w:pPr>
    </w:p>
    <w:p w14:paraId="177CCFE8" w14:textId="77777777" w:rsidR="00E21D3F" w:rsidRPr="005232F9" w:rsidRDefault="00E21D3F">
      <w:pPr>
        <w:spacing w:before="7" w:line="120" w:lineRule="exact"/>
        <w:rPr>
          <w:noProof/>
          <w:sz w:val="12"/>
          <w:szCs w:val="12"/>
          <w:lang w:val="sr-Latn-RS"/>
        </w:rPr>
      </w:pPr>
    </w:p>
    <w:p w14:paraId="2A40C655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1205768F" w14:textId="77777777" w:rsidR="00E21D3F" w:rsidRPr="005232F9" w:rsidRDefault="008A7A8E">
      <w:pPr>
        <w:spacing w:before="14" w:line="280" w:lineRule="exact"/>
        <w:ind w:left="619"/>
        <w:rPr>
          <w:rFonts w:ascii="Calibri" w:eastAsia="Calibri" w:hAnsi="Calibri" w:cs="Calibri"/>
          <w:noProof/>
          <w:sz w:val="24"/>
          <w:szCs w:val="24"/>
          <w:lang w:val="sr-Latn-RS"/>
        </w:rPr>
      </w:pPr>
      <w:r>
        <w:rPr>
          <w:noProof/>
          <w:lang w:val="sr-Latn-RS"/>
        </w:rPr>
        <w:pict w14:anchorId="1B9B31E8">
          <v:group id="_x0000_s1106" style="position:absolute;left:0;text-align:left;margin-left:46.45pt;margin-top:20.75pt;width:172.95pt;height:1pt;z-index:-251653632;mso-position-horizontal-relative:page" coordorigin="929,415" coordsize="3459,20">
            <v:shape id="_x0000_s1108" style="position:absolute;left:939;top:425;width:3439;height:0" coordorigin="939,425" coordsize="3439,0" path="m939,425r3438,e" filled="f" strokeweight=".1pt">
              <v:path arrowok="t"/>
            </v:shape>
            <v:shape id="_x0000_s1107" style="position:absolute;left:939;top:425;width:3439;height:0" coordorigin="939,425" coordsize="3439,0" path="m939,425r3438,e" filled="f" strokeweight="1pt">
              <v:path arrowok="t"/>
            </v:shape>
            <w10:wrap anchorx="page"/>
          </v:group>
        </w:pict>
      </w:r>
      <w:r>
        <w:rPr>
          <w:noProof/>
          <w:lang w:val="sr-Latn-RS"/>
        </w:rPr>
        <w:pict w14:anchorId="2BD64C8D">
          <v:group id="_x0000_s1104" style="position:absolute;left:0;text-align:left;margin-left:23.35pt;margin-top:.1pt;width:15.35pt;height:16.3pt;z-index:-251652608;mso-position-horizontal-relative:page" coordorigin="467,2" coordsize="307,326">
            <v:shape id="_x0000_s1105" style="position:absolute;left:467;top:2;width:307;height:326" coordorigin="467,2" coordsize="307,326" path="m472,276r11,17l493,304r16,12l528,325r15,4l562,328r19,-6l598,311,773,142,757,126,582,295r-11,11l559,309r-13,-2l527,301,510,290,498,279r-7,-13l489,254r-2,-12l490,230r12,-11l516,205r15,-14l545,177r15,-14l574,149r14,-14l603,121r14,-14l632,94,646,80,660,66,675,52,689,38r4,-4l702,26r8,-2l718,24r8,1l735,28r6,6l747,40r4,8l752,56r,8l749,72r-8,8l587,229r-5,3l577,232r-6,-4l568,224r-1,-5l571,213,693,96,677,80,555,198r-7,7l544,214r1,9l545,231r5,8l556,244r6,5l569,253r9,1l586,254r10,-3l603,244,757,96,769,78r5,-19l774,55,773,41,766,28r-9,-9l740,8,720,2r,l701,5r-19,9l677,19,663,32,649,46,634,60,620,74,605,88r-14,14l577,116r-15,14l548,144r-15,13l519,171r-14,14l490,199r-4,4l473,220r-6,19l467,257r5,19xe" fillcolor="#9f7b7c" stroked="f">
              <v:path arrowok="t"/>
            </v:shape>
            <w10:wrap anchorx="page"/>
          </v:group>
        </w:pict>
      </w:r>
      <w:r w:rsidR="00B33DD5" w:rsidRPr="005232F9">
        <w:rPr>
          <w:rFonts w:ascii="Calibri" w:eastAsia="Calibri" w:hAnsi="Calibri" w:cs="Calibri"/>
          <w:b/>
          <w:noProof/>
          <w:sz w:val="24"/>
          <w:szCs w:val="24"/>
          <w:lang w:val="sr-Latn-RS"/>
        </w:rPr>
        <w:t>Ostale profesionalne aktivnosti:</w:t>
      </w:r>
    </w:p>
    <w:p w14:paraId="76A210F5" w14:textId="77777777" w:rsidR="00E21D3F" w:rsidRPr="005232F9" w:rsidRDefault="00E21D3F">
      <w:pPr>
        <w:spacing w:line="200" w:lineRule="exact"/>
        <w:rPr>
          <w:noProof/>
          <w:lang w:val="sr-Latn-RS"/>
        </w:rPr>
      </w:pPr>
    </w:p>
    <w:p w14:paraId="42716C02" w14:textId="77777777" w:rsidR="00F25701" w:rsidRPr="005232F9" w:rsidRDefault="00F25701" w:rsidP="00F25701">
      <w:pPr>
        <w:spacing w:before="9" w:line="280" w:lineRule="exact"/>
        <w:jc w:val="both"/>
        <w:rPr>
          <w:rFonts w:asciiTheme="minorHAnsi" w:hAnsiTheme="minorHAnsi" w:cstheme="minorHAnsi"/>
          <w:noProof/>
          <w:sz w:val="18"/>
          <w:szCs w:val="22"/>
          <w:lang w:val="sr-Latn-RS"/>
        </w:rPr>
      </w:pPr>
    </w:p>
    <w:p w14:paraId="14495CE0" w14:textId="77777777" w:rsidR="004A553E" w:rsidRPr="00700090" w:rsidRDefault="00337994" w:rsidP="00F30A33">
      <w:pPr>
        <w:pStyle w:val="ListParagraph"/>
        <w:numPr>
          <w:ilvl w:val="0"/>
          <w:numId w:val="9"/>
        </w:numPr>
        <w:spacing w:before="9" w:line="280" w:lineRule="exact"/>
        <w:ind w:left="567" w:hanging="283"/>
        <w:jc w:val="both"/>
        <w:rPr>
          <w:rFonts w:cstheme="minorHAnsi"/>
          <w:noProof/>
          <w:sz w:val="24"/>
          <w:szCs w:val="28"/>
          <w:lang w:val="sr-Latn-RS"/>
        </w:rPr>
      </w:pPr>
      <w:r w:rsidRPr="00700090">
        <w:rPr>
          <w:rFonts w:cstheme="minorHAnsi"/>
          <w:noProof/>
          <w:sz w:val="24"/>
          <w:szCs w:val="28"/>
          <w:lang w:val="sr-Latn-RS"/>
        </w:rPr>
        <w:t>Od 01-05. 10. 2012. godine učestvovao je na International Summer School, Kloster Seeon, Nemačka, gde je osvojio nagradu za učešće u</w:t>
      </w:r>
      <w:r w:rsidR="00633B7B" w:rsidRPr="00700090">
        <w:rPr>
          <w:rFonts w:cstheme="minorHAnsi"/>
          <w:noProof/>
          <w:sz w:val="24"/>
          <w:szCs w:val="28"/>
          <w:lang w:val="sr-Latn-RS"/>
        </w:rPr>
        <w:t xml:space="preserve"> case study;</w:t>
      </w:r>
    </w:p>
    <w:p w14:paraId="5D7CB02D" w14:textId="77777777" w:rsidR="00621852" w:rsidRPr="00700090" w:rsidRDefault="004A553E" w:rsidP="00F30A33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noProof/>
          <w:sz w:val="24"/>
          <w:szCs w:val="28"/>
          <w:lang w:val="sr-Latn-RS"/>
        </w:rPr>
      </w:pPr>
      <w:r w:rsidRPr="00700090">
        <w:rPr>
          <w:rFonts w:cstheme="minorHAnsi"/>
          <w:noProof/>
          <w:sz w:val="24"/>
          <w:szCs w:val="28"/>
          <w:lang w:val="sr-Latn-RS"/>
        </w:rPr>
        <w:t>Od 2018. godine Prodekan za privredu Fakulteta za studije bezbednosti Univerziteta Edukons</w:t>
      </w:r>
      <w:r w:rsidR="00633B7B" w:rsidRPr="00700090">
        <w:rPr>
          <w:rFonts w:cstheme="minorHAnsi"/>
          <w:noProof/>
          <w:sz w:val="24"/>
          <w:szCs w:val="28"/>
          <w:lang w:val="sr-Latn-RS"/>
        </w:rPr>
        <w:t>;</w:t>
      </w:r>
    </w:p>
    <w:p w14:paraId="137F8E09" w14:textId="77777777" w:rsidR="00642749" w:rsidRPr="00700090" w:rsidRDefault="00621852" w:rsidP="00F30A33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noProof/>
          <w:sz w:val="24"/>
          <w:szCs w:val="28"/>
          <w:lang w:val="sr-Latn-RS"/>
        </w:rPr>
      </w:pPr>
      <w:r w:rsidRPr="00700090">
        <w:rPr>
          <w:rFonts w:cstheme="minorHAnsi"/>
          <w:noProof/>
          <w:sz w:val="24"/>
          <w:szCs w:val="28"/>
          <w:lang w:val="sr-Latn-RS"/>
        </w:rPr>
        <w:t>Saradnja sa poznatim kompanijama u Srbiji u oblasti bezbednosti (Securitas DOO, G4S Secure Solutions DOO)</w:t>
      </w:r>
      <w:r w:rsidR="00633B7B" w:rsidRPr="00700090">
        <w:rPr>
          <w:rFonts w:cstheme="minorHAnsi"/>
          <w:noProof/>
          <w:sz w:val="24"/>
          <w:szCs w:val="28"/>
          <w:lang w:val="sr-Latn-RS"/>
        </w:rPr>
        <w:t>;</w:t>
      </w:r>
    </w:p>
    <w:p w14:paraId="1F78A106" w14:textId="77777777" w:rsidR="00A02B17" w:rsidRPr="000008AB" w:rsidRDefault="00642749" w:rsidP="00F30A33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b/>
          <w:noProof/>
          <w:sz w:val="24"/>
          <w:szCs w:val="28"/>
          <w:lang w:val="sr-Latn-RS"/>
        </w:rPr>
      </w:pPr>
      <w:r w:rsidRPr="000008AB">
        <w:rPr>
          <w:rFonts w:cstheme="minorHAnsi"/>
          <w:b/>
          <w:noProof/>
          <w:sz w:val="24"/>
          <w:szCs w:val="28"/>
          <w:lang w:val="sr-Latn-RS"/>
        </w:rPr>
        <w:t>Recenzent u časopisu Poslovna ekonomija</w:t>
      </w:r>
      <w:r w:rsidR="00633B7B" w:rsidRPr="000008AB">
        <w:rPr>
          <w:rFonts w:cstheme="minorHAnsi"/>
          <w:b/>
          <w:noProof/>
          <w:sz w:val="24"/>
          <w:szCs w:val="28"/>
          <w:lang w:val="sr-Latn-RS"/>
        </w:rPr>
        <w:t>;</w:t>
      </w:r>
    </w:p>
    <w:p w14:paraId="67943BAE" w14:textId="5EFFB57E" w:rsidR="000008AB" w:rsidRPr="000008AB" w:rsidRDefault="000008AB" w:rsidP="00F30A33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b/>
          <w:noProof/>
          <w:sz w:val="24"/>
          <w:szCs w:val="28"/>
          <w:lang w:val="sr-Latn-RS"/>
        </w:rPr>
      </w:pPr>
      <w:r w:rsidRPr="000008AB">
        <w:rPr>
          <w:rFonts w:cstheme="minorHAnsi"/>
          <w:b/>
          <w:noProof/>
          <w:sz w:val="24"/>
          <w:szCs w:val="28"/>
          <w:lang w:val="sr-Latn-RS"/>
        </w:rPr>
        <w:t>Recenzent u časopisu Kultura polisa;</w:t>
      </w:r>
    </w:p>
    <w:p w14:paraId="3406EDFB" w14:textId="77777777" w:rsidR="00680867" w:rsidRPr="00700090" w:rsidRDefault="00BD3605" w:rsidP="00680867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noProof/>
          <w:sz w:val="24"/>
          <w:szCs w:val="28"/>
          <w:lang w:val="sr-Latn-RS"/>
        </w:rPr>
      </w:pPr>
      <w:r w:rsidRPr="00700090">
        <w:rPr>
          <w:rFonts w:cstheme="minorHAnsi"/>
          <w:noProof/>
          <w:sz w:val="24"/>
          <w:szCs w:val="28"/>
          <w:lang w:val="sr-Latn-RS"/>
        </w:rPr>
        <w:t>Učestvovao u procesu akreditacije i samoevaluacije na Univerzitetu Edukons u više navrata</w:t>
      </w:r>
    </w:p>
    <w:p w14:paraId="6CAAFF9B" w14:textId="0824C0FE" w:rsidR="00680867" w:rsidRPr="00700090" w:rsidRDefault="00680867" w:rsidP="00680867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b/>
          <w:noProof/>
          <w:sz w:val="24"/>
          <w:szCs w:val="28"/>
          <w:lang w:val="sr-Latn-RS"/>
        </w:rPr>
      </w:pPr>
      <w:r w:rsidRPr="00700090">
        <w:rPr>
          <w:rFonts w:cstheme="minorHAnsi"/>
          <w:b/>
          <w:noProof/>
          <w:sz w:val="24"/>
          <w:szCs w:val="28"/>
          <w:lang w:val="sr-Latn-RS"/>
        </w:rPr>
        <w:t>Predsednik Potkomisije za kvalitet Fakulteta za studije bezbednosti Univerziteta Edukons u Sremskoj Kamenici</w:t>
      </w:r>
    </w:p>
    <w:p w14:paraId="6FE319D9" w14:textId="42694017" w:rsidR="00813675" w:rsidRPr="00700090" w:rsidRDefault="00813675" w:rsidP="00F30A33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b/>
          <w:noProof/>
          <w:sz w:val="24"/>
          <w:szCs w:val="28"/>
          <w:lang w:val="sr-Latn-RS"/>
        </w:rPr>
      </w:pPr>
      <w:r w:rsidRPr="00700090">
        <w:rPr>
          <w:rFonts w:cstheme="minorHAnsi"/>
          <w:b/>
          <w:noProof/>
          <w:sz w:val="24"/>
          <w:szCs w:val="28"/>
          <w:lang w:val="sr-Latn-RS"/>
        </w:rPr>
        <w:t>Recenzent NAT od 2022. godine</w:t>
      </w:r>
    </w:p>
    <w:p w14:paraId="71C62E08" w14:textId="77777777" w:rsidR="00A02B17" w:rsidRPr="00700090" w:rsidRDefault="00A02B17" w:rsidP="00F30A33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noProof/>
          <w:sz w:val="24"/>
          <w:szCs w:val="28"/>
          <w:lang w:val="sr-Latn-RS"/>
        </w:rPr>
      </w:pPr>
      <w:r w:rsidRPr="00700090">
        <w:rPr>
          <w:rFonts w:cstheme="minorHAnsi"/>
          <w:noProof/>
          <w:sz w:val="24"/>
          <w:szCs w:val="28"/>
          <w:lang w:val="sr-Latn-RS"/>
        </w:rPr>
        <w:t>Učestvovao na seminarima u organizaciji Privredne komore Srbije o pisanju međunarodnih projekata</w:t>
      </w:r>
      <w:r w:rsidR="00633B7B" w:rsidRPr="00700090">
        <w:rPr>
          <w:rFonts w:cstheme="minorHAnsi"/>
          <w:noProof/>
          <w:sz w:val="24"/>
          <w:szCs w:val="28"/>
          <w:lang w:val="sr-Latn-RS"/>
        </w:rPr>
        <w:t>.</w:t>
      </w:r>
    </w:p>
    <w:p w14:paraId="6E80C7CF" w14:textId="77777777" w:rsidR="00680867" w:rsidRPr="00700090" w:rsidRDefault="00A16618" w:rsidP="00680867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b/>
          <w:noProof/>
          <w:sz w:val="24"/>
          <w:szCs w:val="28"/>
          <w:lang w:val="sr-Latn-RS"/>
        </w:rPr>
      </w:pPr>
      <w:r w:rsidRPr="00700090">
        <w:rPr>
          <w:rFonts w:cstheme="minorHAnsi"/>
          <w:b/>
          <w:noProof/>
          <w:sz w:val="24"/>
          <w:szCs w:val="28"/>
          <w:lang w:val="sr-Latn-RS"/>
        </w:rPr>
        <w:t>Konsultant UNDP od 2022. godine</w:t>
      </w:r>
    </w:p>
    <w:p w14:paraId="59FE44B7" w14:textId="77777777" w:rsidR="00700090" w:rsidRPr="00700090" w:rsidRDefault="00680867" w:rsidP="00700090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b/>
          <w:noProof/>
          <w:sz w:val="24"/>
          <w:szCs w:val="28"/>
          <w:lang w:val="sr-Latn-RS"/>
        </w:rPr>
      </w:pPr>
      <w:r w:rsidRPr="00700090">
        <w:rPr>
          <w:rFonts w:cstheme="minorHAnsi"/>
          <w:b/>
          <w:noProof/>
          <w:sz w:val="24"/>
          <w:szCs w:val="28"/>
          <w:lang w:val="sr-Latn-RS"/>
        </w:rPr>
        <w:t>Recenzent pri Konferenciji Univerziteta za potrebe davanja stručnog mišlјenja u postupku prvog vrednovanja stranog studijskog programa radi zapošlјavanja (ENIC/NARIC Centar).</w:t>
      </w:r>
    </w:p>
    <w:p w14:paraId="3A4793C6" w14:textId="77777777" w:rsidR="00700090" w:rsidRPr="00700090" w:rsidRDefault="009718A2" w:rsidP="00700090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b/>
          <w:noProof/>
          <w:sz w:val="24"/>
          <w:szCs w:val="28"/>
          <w:lang w:val="sr-Latn-RS"/>
        </w:rPr>
      </w:pPr>
      <w:r w:rsidRPr="00700090">
        <w:rPr>
          <w:rFonts w:cstheme="minorHAnsi"/>
          <w:b/>
          <w:noProof/>
          <w:sz w:val="24"/>
          <w:szCs w:val="28"/>
          <w:lang w:val="sr-Latn-RS"/>
        </w:rPr>
        <w:t xml:space="preserve">Član programskog odbora </w:t>
      </w:r>
      <w:r w:rsidR="004638B4" w:rsidRPr="00700090">
        <w:rPr>
          <w:rFonts w:cstheme="minorHAnsi"/>
          <w:b/>
          <w:noProof/>
          <w:sz w:val="24"/>
          <w:szCs w:val="28"/>
          <w:lang w:val="sr-Latn-RS"/>
        </w:rPr>
        <w:t>Međunarodne naučno-stručne konferencije Bezbednost i krizni menadžment - teorija i praksa (BEKMEN), od 2019. godine</w:t>
      </w:r>
    </w:p>
    <w:p w14:paraId="6CD5E2F3" w14:textId="56088D1F" w:rsidR="009718A2" w:rsidRPr="00700090" w:rsidRDefault="009718A2" w:rsidP="00700090">
      <w:pPr>
        <w:pStyle w:val="ListParagraph"/>
        <w:numPr>
          <w:ilvl w:val="0"/>
          <w:numId w:val="8"/>
        </w:numPr>
        <w:spacing w:before="9" w:after="0" w:line="280" w:lineRule="exact"/>
        <w:ind w:left="567" w:hanging="283"/>
        <w:jc w:val="both"/>
        <w:rPr>
          <w:rFonts w:cstheme="minorHAnsi"/>
          <w:b/>
          <w:noProof/>
          <w:sz w:val="24"/>
          <w:szCs w:val="28"/>
          <w:lang w:val="sr-Latn-RS"/>
        </w:rPr>
      </w:pPr>
      <w:r w:rsidRPr="00700090">
        <w:rPr>
          <w:rFonts w:cstheme="minorHAnsi"/>
          <w:b/>
          <w:noProof/>
          <w:sz w:val="24"/>
          <w:szCs w:val="28"/>
          <w:lang w:val="sr-Latn-RS"/>
        </w:rPr>
        <w:t xml:space="preserve">Član programskog odbora </w:t>
      </w:r>
      <w:r w:rsidR="004638B4" w:rsidRPr="00700090">
        <w:rPr>
          <w:rFonts w:cstheme="minorHAnsi"/>
          <w:b/>
          <w:noProof/>
          <w:sz w:val="24"/>
          <w:szCs w:val="28"/>
          <w:lang w:val="sr-Latn-RS"/>
        </w:rPr>
        <w:t>XV International Scientific Conference on Service Sector INSCOSES 2022, Ohrid, 16-17-September 2022</w:t>
      </w:r>
      <w:r w:rsidR="00084F6D">
        <w:rPr>
          <w:rFonts w:cstheme="minorHAnsi"/>
          <w:b/>
          <w:noProof/>
          <w:sz w:val="24"/>
          <w:szCs w:val="28"/>
          <w:lang w:val="sr-Latn-RS"/>
        </w:rPr>
        <w:t>. godine</w:t>
      </w:r>
    </w:p>
    <w:p w14:paraId="5AE0D45A" w14:textId="77777777" w:rsidR="005F78E6" w:rsidRPr="005232F9" w:rsidRDefault="005F78E6">
      <w:pPr>
        <w:spacing w:before="11" w:line="240" w:lineRule="exact"/>
        <w:rPr>
          <w:noProof/>
          <w:sz w:val="24"/>
          <w:szCs w:val="24"/>
          <w:lang w:val="sr-Latn-RS"/>
        </w:rPr>
      </w:pPr>
    </w:p>
    <w:p w14:paraId="7E3F6CD0" w14:textId="77777777" w:rsidR="00E21D3F" w:rsidRPr="005232F9" w:rsidRDefault="006560E0">
      <w:pPr>
        <w:spacing w:before="3" w:line="180" w:lineRule="exact"/>
        <w:rPr>
          <w:noProof/>
          <w:sz w:val="18"/>
          <w:szCs w:val="18"/>
          <w:lang w:val="sr-Latn-RS"/>
        </w:rPr>
      </w:pPr>
      <w:r w:rsidRPr="005232F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57438AB3" wp14:editId="552CC7D2">
                <wp:simplePos x="0" y="0"/>
                <wp:positionH relativeFrom="page">
                  <wp:posOffset>386080</wp:posOffset>
                </wp:positionH>
                <wp:positionV relativeFrom="paragraph">
                  <wp:posOffset>53340</wp:posOffset>
                </wp:positionV>
                <wp:extent cx="226695" cy="1866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86690"/>
                          <a:chOff x="456" y="24"/>
                          <a:chExt cx="357" cy="294"/>
                        </a:xfrm>
                      </wpg:grpSpPr>
                      <wps:wsp>
                        <wps:cNvPr id="5" name="Freeform 313"/>
                        <wps:cNvSpPr>
                          <a:spLocks/>
                        </wps:cNvSpPr>
                        <wps:spPr bwMode="auto">
                          <a:xfrm>
                            <a:off x="506" y="34"/>
                            <a:ext cx="120" cy="261"/>
                          </a:xfrm>
                          <a:custGeom>
                            <a:avLst/>
                            <a:gdLst>
                              <a:gd name="T0" fmla="+- 0 518 506"/>
                              <a:gd name="T1" fmla="*/ T0 w 120"/>
                              <a:gd name="T2" fmla="+- 0 34 34"/>
                              <a:gd name="T3" fmla="*/ 34 h 261"/>
                              <a:gd name="T4" fmla="+- 0 511 506"/>
                              <a:gd name="T5" fmla="*/ T4 w 120"/>
                              <a:gd name="T6" fmla="+- 0 35 34"/>
                              <a:gd name="T7" fmla="*/ 35 h 261"/>
                              <a:gd name="T8" fmla="+- 0 507 506"/>
                              <a:gd name="T9" fmla="*/ T8 w 120"/>
                              <a:gd name="T10" fmla="+- 0 40 34"/>
                              <a:gd name="T11" fmla="*/ 40 h 261"/>
                              <a:gd name="T12" fmla="+- 0 506 506"/>
                              <a:gd name="T13" fmla="*/ T12 w 120"/>
                              <a:gd name="T14" fmla="+- 0 47 34"/>
                              <a:gd name="T15" fmla="*/ 47 h 261"/>
                              <a:gd name="T16" fmla="+- 0 506 506"/>
                              <a:gd name="T17" fmla="*/ T16 w 120"/>
                              <a:gd name="T18" fmla="+- 0 246 34"/>
                              <a:gd name="T19" fmla="*/ 246 h 261"/>
                              <a:gd name="T20" fmla="+- 0 511 506"/>
                              <a:gd name="T21" fmla="*/ T20 w 120"/>
                              <a:gd name="T22" fmla="+- 0 252 34"/>
                              <a:gd name="T23" fmla="*/ 252 h 261"/>
                              <a:gd name="T24" fmla="+- 0 518 506"/>
                              <a:gd name="T25" fmla="*/ T24 w 120"/>
                              <a:gd name="T26" fmla="+- 0 252 34"/>
                              <a:gd name="T27" fmla="*/ 252 h 261"/>
                              <a:gd name="T28" fmla="+- 0 534 506"/>
                              <a:gd name="T29" fmla="*/ T28 w 120"/>
                              <a:gd name="T30" fmla="+- 0 253 34"/>
                              <a:gd name="T31" fmla="*/ 253 h 261"/>
                              <a:gd name="T32" fmla="+- 0 552 506"/>
                              <a:gd name="T33" fmla="*/ T32 w 120"/>
                              <a:gd name="T34" fmla="+- 0 255 34"/>
                              <a:gd name="T35" fmla="*/ 255 h 261"/>
                              <a:gd name="T36" fmla="+- 0 572 506"/>
                              <a:gd name="T37" fmla="*/ T36 w 120"/>
                              <a:gd name="T38" fmla="+- 0 260 34"/>
                              <a:gd name="T39" fmla="*/ 260 h 261"/>
                              <a:gd name="T40" fmla="+- 0 592 506"/>
                              <a:gd name="T41" fmla="*/ T40 w 120"/>
                              <a:gd name="T42" fmla="+- 0 269 34"/>
                              <a:gd name="T43" fmla="*/ 269 h 261"/>
                              <a:gd name="T44" fmla="+- 0 611 506"/>
                              <a:gd name="T45" fmla="*/ T44 w 120"/>
                              <a:gd name="T46" fmla="+- 0 281 34"/>
                              <a:gd name="T47" fmla="*/ 281 h 261"/>
                              <a:gd name="T48" fmla="+- 0 625 506"/>
                              <a:gd name="T49" fmla="*/ T48 w 120"/>
                              <a:gd name="T50" fmla="+- 0 294 34"/>
                              <a:gd name="T51" fmla="*/ 294 h 261"/>
                              <a:gd name="T52" fmla="+- 0 625 506"/>
                              <a:gd name="T53" fmla="*/ T52 w 120"/>
                              <a:gd name="T54" fmla="+- 0 93 34"/>
                              <a:gd name="T55" fmla="*/ 93 h 261"/>
                              <a:gd name="T56" fmla="+- 0 625 506"/>
                              <a:gd name="T57" fmla="*/ T56 w 120"/>
                              <a:gd name="T58" fmla="+- 0 88 34"/>
                              <a:gd name="T59" fmla="*/ 88 h 261"/>
                              <a:gd name="T60" fmla="+- 0 608 506"/>
                              <a:gd name="T61" fmla="*/ T60 w 120"/>
                              <a:gd name="T62" fmla="+- 0 66 34"/>
                              <a:gd name="T63" fmla="*/ 66 h 261"/>
                              <a:gd name="T64" fmla="+- 0 590 506"/>
                              <a:gd name="T65" fmla="*/ T64 w 120"/>
                              <a:gd name="T66" fmla="+- 0 52 34"/>
                              <a:gd name="T67" fmla="*/ 52 h 261"/>
                              <a:gd name="T68" fmla="+- 0 570 506"/>
                              <a:gd name="T69" fmla="*/ T68 w 120"/>
                              <a:gd name="T70" fmla="+- 0 43 34"/>
                              <a:gd name="T71" fmla="*/ 43 h 261"/>
                              <a:gd name="T72" fmla="+- 0 551 506"/>
                              <a:gd name="T73" fmla="*/ T72 w 120"/>
                              <a:gd name="T74" fmla="+- 0 37 34"/>
                              <a:gd name="T75" fmla="*/ 37 h 261"/>
                              <a:gd name="T76" fmla="+- 0 532 506"/>
                              <a:gd name="T77" fmla="*/ T76 w 120"/>
                              <a:gd name="T78" fmla="+- 0 34 34"/>
                              <a:gd name="T79" fmla="*/ 34 h 261"/>
                              <a:gd name="T80" fmla="+- 0 518 506"/>
                              <a:gd name="T81" fmla="*/ T80 w 120"/>
                              <a:gd name="T82" fmla="+- 0 34 34"/>
                              <a:gd name="T83" fmla="*/ 34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261">
                                <a:moveTo>
                                  <a:pt x="12" y="0"/>
                                </a:moveTo>
                                <a:lnTo>
                                  <a:pt x="5" y="1"/>
                                </a:lnTo>
                                <a:lnTo>
                                  <a:pt x="1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212"/>
                                </a:lnTo>
                                <a:lnTo>
                                  <a:pt x="5" y="218"/>
                                </a:lnTo>
                                <a:lnTo>
                                  <a:pt x="12" y="218"/>
                                </a:lnTo>
                                <a:lnTo>
                                  <a:pt x="28" y="219"/>
                                </a:lnTo>
                                <a:lnTo>
                                  <a:pt x="46" y="221"/>
                                </a:lnTo>
                                <a:lnTo>
                                  <a:pt x="66" y="226"/>
                                </a:lnTo>
                                <a:lnTo>
                                  <a:pt x="86" y="235"/>
                                </a:lnTo>
                                <a:lnTo>
                                  <a:pt x="105" y="247"/>
                                </a:lnTo>
                                <a:lnTo>
                                  <a:pt x="119" y="260"/>
                                </a:lnTo>
                                <a:lnTo>
                                  <a:pt x="119" y="59"/>
                                </a:lnTo>
                                <a:lnTo>
                                  <a:pt x="119" y="54"/>
                                </a:lnTo>
                                <a:lnTo>
                                  <a:pt x="102" y="32"/>
                                </a:lnTo>
                                <a:lnTo>
                                  <a:pt x="84" y="18"/>
                                </a:lnTo>
                                <a:lnTo>
                                  <a:pt x="64" y="9"/>
                                </a:lnTo>
                                <a:lnTo>
                                  <a:pt x="45" y="3"/>
                                </a:lnTo>
                                <a:lnTo>
                                  <a:pt x="26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4"/>
                        <wps:cNvSpPr>
                          <a:spLocks/>
                        </wps:cNvSpPr>
                        <wps:spPr bwMode="auto">
                          <a:xfrm>
                            <a:off x="644" y="34"/>
                            <a:ext cx="120" cy="261"/>
                          </a:xfrm>
                          <a:custGeom>
                            <a:avLst/>
                            <a:gdLst>
                              <a:gd name="T0" fmla="+- 0 739 644"/>
                              <a:gd name="T1" fmla="*/ T0 w 120"/>
                              <a:gd name="T2" fmla="+- 0 252 34"/>
                              <a:gd name="T3" fmla="*/ 252 h 261"/>
                              <a:gd name="T4" fmla="+- 0 751 644"/>
                              <a:gd name="T5" fmla="*/ T4 w 120"/>
                              <a:gd name="T6" fmla="+- 0 252 34"/>
                              <a:gd name="T7" fmla="*/ 252 h 261"/>
                              <a:gd name="T8" fmla="+- 0 758 644"/>
                              <a:gd name="T9" fmla="*/ T8 w 120"/>
                              <a:gd name="T10" fmla="+- 0 252 34"/>
                              <a:gd name="T11" fmla="*/ 252 h 261"/>
                              <a:gd name="T12" fmla="+- 0 764 644"/>
                              <a:gd name="T13" fmla="*/ T12 w 120"/>
                              <a:gd name="T14" fmla="+- 0 246 34"/>
                              <a:gd name="T15" fmla="*/ 246 h 261"/>
                              <a:gd name="T16" fmla="+- 0 764 644"/>
                              <a:gd name="T17" fmla="*/ T16 w 120"/>
                              <a:gd name="T18" fmla="+- 0 47 34"/>
                              <a:gd name="T19" fmla="*/ 47 h 261"/>
                              <a:gd name="T20" fmla="+- 0 762 644"/>
                              <a:gd name="T21" fmla="*/ T20 w 120"/>
                              <a:gd name="T22" fmla="+- 0 40 34"/>
                              <a:gd name="T23" fmla="*/ 40 h 261"/>
                              <a:gd name="T24" fmla="+- 0 758 644"/>
                              <a:gd name="T25" fmla="*/ T24 w 120"/>
                              <a:gd name="T26" fmla="+- 0 35 34"/>
                              <a:gd name="T27" fmla="*/ 35 h 261"/>
                              <a:gd name="T28" fmla="+- 0 752 644"/>
                              <a:gd name="T29" fmla="*/ T28 w 120"/>
                              <a:gd name="T30" fmla="+- 0 34 34"/>
                              <a:gd name="T31" fmla="*/ 34 h 261"/>
                              <a:gd name="T32" fmla="+- 0 735 644"/>
                              <a:gd name="T33" fmla="*/ T32 w 120"/>
                              <a:gd name="T34" fmla="+- 0 34 34"/>
                              <a:gd name="T35" fmla="*/ 34 h 261"/>
                              <a:gd name="T36" fmla="+- 0 717 644"/>
                              <a:gd name="T37" fmla="*/ T36 w 120"/>
                              <a:gd name="T38" fmla="+- 0 37 34"/>
                              <a:gd name="T39" fmla="*/ 37 h 261"/>
                              <a:gd name="T40" fmla="+- 0 697 644"/>
                              <a:gd name="T41" fmla="*/ T40 w 120"/>
                              <a:gd name="T42" fmla="+- 0 43 34"/>
                              <a:gd name="T43" fmla="*/ 43 h 261"/>
                              <a:gd name="T44" fmla="+- 0 678 644"/>
                              <a:gd name="T45" fmla="*/ T44 w 120"/>
                              <a:gd name="T46" fmla="+- 0 53 34"/>
                              <a:gd name="T47" fmla="*/ 53 h 261"/>
                              <a:gd name="T48" fmla="+- 0 660 644"/>
                              <a:gd name="T49" fmla="*/ T48 w 120"/>
                              <a:gd name="T50" fmla="+- 0 68 34"/>
                              <a:gd name="T51" fmla="*/ 68 h 261"/>
                              <a:gd name="T52" fmla="+- 0 646 644"/>
                              <a:gd name="T53" fmla="*/ T52 w 120"/>
                              <a:gd name="T54" fmla="+- 0 86 34"/>
                              <a:gd name="T55" fmla="*/ 86 h 261"/>
                              <a:gd name="T56" fmla="+- 0 644 644"/>
                              <a:gd name="T57" fmla="*/ T56 w 120"/>
                              <a:gd name="T58" fmla="+- 0 90 34"/>
                              <a:gd name="T59" fmla="*/ 90 h 261"/>
                              <a:gd name="T60" fmla="+- 0 644 644"/>
                              <a:gd name="T61" fmla="*/ T60 w 120"/>
                              <a:gd name="T62" fmla="+- 0 294 34"/>
                              <a:gd name="T63" fmla="*/ 294 h 261"/>
                              <a:gd name="T64" fmla="+- 0 662 644"/>
                              <a:gd name="T65" fmla="*/ T64 w 120"/>
                              <a:gd name="T66" fmla="+- 0 278 34"/>
                              <a:gd name="T67" fmla="*/ 278 h 261"/>
                              <a:gd name="T68" fmla="+- 0 681 644"/>
                              <a:gd name="T69" fmla="*/ T68 w 120"/>
                              <a:gd name="T70" fmla="+- 0 267 34"/>
                              <a:gd name="T71" fmla="*/ 267 h 261"/>
                              <a:gd name="T72" fmla="+- 0 702 644"/>
                              <a:gd name="T73" fmla="*/ T72 w 120"/>
                              <a:gd name="T74" fmla="+- 0 259 34"/>
                              <a:gd name="T75" fmla="*/ 259 h 261"/>
                              <a:gd name="T76" fmla="+- 0 721 644"/>
                              <a:gd name="T77" fmla="*/ T76 w 120"/>
                              <a:gd name="T78" fmla="+- 0 254 34"/>
                              <a:gd name="T79" fmla="*/ 254 h 261"/>
                              <a:gd name="T80" fmla="+- 0 739 644"/>
                              <a:gd name="T81" fmla="*/ T80 w 120"/>
                              <a:gd name="T82" fmla="+- 0 252 34"/>
                              <a:gd name="T83" fmla="*/ 252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261">
                                <a:moveTo>
                                  <a:pt x="95" y="218"/>
                                </a:moveTo>
                                <a:lnTo>
                                  <a:pt x="107" y="218"/>
                                </a:lnTo>
                                <a:lnTo>
                                  <a:pt x="114" y="218"/>
                                </a:lnTo>
                                <a:lnTo>
                                  <a:pt x="120" y="212"/>
                                </a:lnTo>
                                <a:lnTo>
                                  <a:pt x="120" y="13"/>
                                </a:lnTo>
                                <a:lnTo>
                                  <a:pt x="118" y="6"/>
                                </a:lnTo>
                                <a:lnTo>
                                  <a:pt x="114" y="1"/>
                                </a:lnTo>
                                <a:lnTo>
                                  <a:pt x="108" y="0"/>
                                </a:lnTo>
                                <a:lnTo>
                                  <a:pt x="91" y="0"/>
                                </a:lnTo>
                                <a:lnTo>
                                  <a:pt x="73" y="3"/>
                                </a:lnTo>
                                <a:lnTo>
                                  <a:pt x="53" y="9"/>
                                </a:lnTo>
                                <a:lnTo>
                                  <a:pt x="34" y="19"/>
                                </a:lnTo>
                                <a:lnTo>
                                  <a:pt x="16" y="34"/>
                                </a:lnTo>
                                <a:lnTo>
                                  <a:pt x="2" y="52"/>
                                </a:lnTo>
                                <a:lnTo>
                                  <a:pt x="0" y="56"/>
                                </a:lnTo>
                                <a:lnTo>
                                  <a:pt x="0" y="260"/>
                                </a:lnTo>
                                <a:lnTo>
                                  <a:pt x="18" y="244"/>
                                </a:lnTo>
                                <a:lnTo>
                                  <a:pt x="37" y="233"/>
                                </a:lnTo>
                                <a:lnTo>
                                  <a:pt x="58" y="225"/>
                                </a:lnTo>
                                <a:lnTo>
                                  <a:pt x="77" y="220"/>
                                </a:lnTo>
                                <a:lnTo>
                                  <a:pt x="95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5"/>
                        <wps:cNvSpPr>
                          <a:spLocks/>
                        </wps:cNvSpPr>
                        <wps:spPr bwMode="auto">
                          <a:xfrm>
                            <a:off x="661" y="78"/>
                            <a:ext cx="142" cy="229"/>
                          </a:xfrm>
                          <a:custGeom>
                            <a:avLst/>
                            <a:gdLst>
                              <a:gd name="T0" fmla="+- 0 676 661"/>
                              <a:gd name="T1" fmla="*/ T0 w 142"/>
                              <a:gd name="T2" fmla="+- 0 292 78"/>
                              <a:gd name="T3" fmla="*/ 292 h 229"/>
                              <a:gd name="T4" fmla="+- 0 661 661"/>
                              <a:gd name="T5" fmla="*/ T4 w 142"/>
                              <a:gd name="T6" fmla="+- 0 305 78"/>
                              <a:gd name="T7" fmla="*/ 305 h 229"/>
                              <a:gd name="T8" fmla="+- 0 683 661"/>
                              <a:gd name="T9" fmla="*/ T8 w 142"/>
                              <a:gd name="T10" fmla="+- 0 301 78"/>
                              <a:gd name="T11" fmla="*/ 301 h 229"/>
                              <a:gd name="T12" fmla="+- 0 705 661"/>
                              <a:gd name="T13" fmla="*/ T12 w 142"/>
                              <a:gd name="T14" fmla="+- 0 299 78"/>
                              <a:gd name="T15" fmla="*/ 299 h 229"/>
                              <a:gd name="T16" fmla="+- 0 726 661"/>
                              <a:gd name="T17" fmla="*/ T16 w 142"/>
                              <a:gd name="T18" fmla="+- 0 299 78"/>
                              <a:gd name="T19" fmla="*/ 299 h 229"/>
                              <a:gd name="T20" fmla="+- 0 746 661"/>
                              <a:gd name="T21" fmla="*/ T20 w 142"/>
                              <a:gd name="T22" fmla="+- 0 300 78"/>
                              <a:gd name="T23" fmla="*/ 300 h 229"/>
                              <a:gd name="T24" fmla="+- 0 765 661"/>
                              <a:gd name="T25" fmla="*/ T24 w 142"/>
                              <a:gd name="T26" fmla="+- 0 303 78"/>
                              <a:gd name="T27" fmla="*/ 303 h 229"/>
                              <a:gd name="T28" fmla="+- 0 781 661"/>
                              <a:gd name="T29" fmla="*/ T28 w 142"/>
                              <a:gd name="T30" fmla="+- 0 306 78"/>
                              <a:gd name="T31" fmla="*/ 306 h 229"/>
                              <a:gd name="T32" fmla="+- 0 788 661"/>
                              <a:gd name="T33" fmla="*/ T32 w 142"/>
                              <a:gd name="T34" fmla="+- 0 308 78"/>
                              <a:gd name="T35" fmla="*/ 308 h 229"/>
                              <a:gd name="T36" fmla="+- 0 796 661"/>
                              <a:gd name="T37" fmla="*/ T36 w 142"/>
                              <a:gd name="T38" fmla="+- 0 307 78"/>
                              <a:gd name="T39" fmla="*/ 307 h 229"/>
                              <a:gd name="T40" fmla="+- 0 801 661"/>
                              <a:gd name="T41" fmla="*/ T40 w 142"/>
                              <a:gd name="T42" fmla="+- 0 303 78"/>
                              <a:gd name="T43" fmla="*/ 303 h 229"/>
                              <a:gd name="T44" fmla="+- 0 803 661"/>
                              <a:gd name="T45" fmla="*/ T44 w 142"/>
                              <a:gd name="T46" fmla="+- 0 295 78"/>
                              <a:gd name="T47" fmla="*/ 295 h 229"/>
                              <a:gd name="T48" fmla="+- 0 803 661"/>
                              <a:gd name="T49" fmla="*/ T48 w 142"/>
                              <a:gd name="T50" fmla="+- 0 84 78"/>
                              <a:gd name="T51" fmla="*/ 84 h 229"/>
                              <a:gd name="T52" fmla="+- 0 798 661"/>
                              <a:gd name="T53" fmla="*/ T52 w 142"/>
                              <a:gd name="T54" fmla="+- 0 78 78"/>
                              <a:gd name="T55" fmla="*/ 78 h 229"/>
                              <a:gd name="T56" fmla="+- 0 782 661"/>
                              <a:gd name="T57" fmla="*/ T56 w 142"/>
                              <a:gd name="T58" fmla="+- 0 78 78"/>
                              <a:gd name="T59" fmla="*/ 78 h 229"/>
                              <a:gd name="T60" fmla="+- 0 782 661"/>
                              <a:gd name="T61" fmla="*/ T60 w 142"/>
                              <a:gd name="T62" fmla="+- 0 239 78"/>
                              <a:gd name="T63" fmla="*/ 239 h 229"/>
                              <a:gd name="T64" fmla="+- 0 775 661"/>
                              <a:gd name="T65" fmla="*/ T64 w 142"/>
                              <a:gd name="T66" fmla="+- 0 260 78"/>
                              <a:gd name="T67" fmla="*/ 260 h 229"/>
                              <a:gd name="T68" fmla="+- 0 757 661"/>
                              <a:gd name="T69" fmla="*/ T68 w 142"/>
                              <a:gd name="T70" fmla="+- 0 271 78"/>
                              <a:gd name="T71" fmla="*/ 271 h 229"/>
                              <a:gd name="T72" fmla="+- 0 751 661"/>
                              <a:gd name="T73" fmla="*/ T72 w 142"/>
                              <a:gd name="T74" fmla="+- 0 272 78"/>
                              <a:gd name="T75" fmla="*/ 272 h 229"/>
                              <a:gd name="T76" fmla="+- 0 735 661"/>
                              <a:gd name="T77" fmla="*/ T76 w 142"/>
                              <a:gd name="T78" fmla="+- 0 273 78"/>
                              <a:gd name="T79" fmla="*/ 273 h 229"/>
                              <a:gd name="T80" fmla="+- 0 716 661"/>
                              <a:gd name="T81" fmla="*/ T80 w 142"/>
                              <a:gd name="T82" fmla="+- 0 276 78"/>
                              <a:gd name="T83" fmla="*/ 276 h 229"/>
                              <a:gd name="T84" fmla="+- 0 696 661"/>
                              <a:gd name="T85" fmla="*/ T84 w 142"/>
                              <a:gd name="T86" fmla="+- 0 282 78"/>
                              <a:gd name="T87" fmla="*/ 282 h 229"/>
                              <a:gd name="T88" fmla="+- 0 676 661"/>
                              <a:gd name="T89" fmla="*/ T88 w 142"/>
                              <a:gd name="T90" fmla="+- 0 292 78"/>
                              <a:gd name="T91" fmla="*/ 292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229">
                                <a:moveTo>
                                  <a:pt x="15" y="214"/>
                                </a:moveTo>
                                <a:lnTo>
                                  <a:pt x="0" y="227"/>
                                </a:lnTo>
                                <a:lnTo>
                                  <a:pt x="22" y="223"/>
                                </a:lnTo>
                                <a:lnTo>
                                  <a:pt x="44" y="221"/>
                                </a:lnTo>
                                <a:lnTo>
                                  <a:pt x="65" y="221"/>
                                </a:lnTo>
                                <a:lnTo>
                                  <a:pt x="85" y="222"/>
                                </a:lnTo>
                                <a:lnTo>
                                  <a:pt x="104" y="225"/>
                                </a:lnTo>
                                <a:lnTo>
                                  <a:pt x="120" y="228"/>
                                </a:lnTo>
                                <a:lnTo>
                                  <a:pt x="127" y="230"/>
                                </a:lnTo>
                                <a:lnTo>
                                  <a:pt x="135" y="229"/>
                                </a:lnTo>
                                <a:lnTo>
                                  <a:pt x="140" y="225"/>
                                </a:lnTo>
                                <a:lnTo>
                                  <a:pt x="142" y="217"/>
                                </a:lnTo>
                                <a:lnTo>
                                  <a:pt x="142" y="6"/>
                                </a:lnTo>
                                <a:lnTo>
                                  <a:pt x="137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61"/>
                                </a:lnTo>
                                <a:lnTo>
                                  <a:pt x="114" y="182"/>
                                </a:lnTo>
                                <a:lnTo>
                                  <a:pt x="96" y="193"/>
                                </a:lnTo>
                                <a:lnTo>
                                  <a:pt x="90" y="194"/>
                                </a:lnTo>
                                <a:lnTo>
                                  <a:pt x="74" y="195"/>
                                </a:lnTo>
                                <a:lnTo>
                                  <a:pt x="55" y="198"/>
                                </a:lnTo>
                                <a:lnTo>
                                  <a:pt x="35" y="204"/>
                                </a:lnTo>
                                <a:lnTo>
                                  <a:pt x="15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16"/>
                        <wps:cNvSpPr>
                          <a:spLocks/>
                        </wps:cNvSpPr>
                        <wps:spPr bwMode="auto">
                          <a:xfrm>
                            <a:off x="466" y="78"/>
                            <a:ext cx="142" cy="229"/>
                          </a:xfrm>
                          <a:custGeom>
                            <a:avLst/>
                            <a:gdLst>
                              <a:gd name="T0" fmla="+- 0 550 466"/>
                              <a:gd name="T1" fmla="*/ T0 w 142"/>
                              <a:gd name="T2" fmla="+- 0 275 78"/>
                              <a:gd name="T3" fmla="*/ 275 h 229"/>
                              <a:gd name="T4" fmla="+- 0 531 466"/>
                              <a:gd name="T5" fmla="*/ T4 w 142"/>
                              <a:gd name="T6" fmla="+- 0 272 78"/>
                              <a:gd name="T7" fmla="*/ 272 h 229"/>
                              <a:gd name="T8" fmla="+- 0 518 466"/>
                              <a:gd name="T9" fmla="*/ T8 w 142"/>
                              <a:gd name="T10" fmla="+- 0 272 78"/>
                              <a:gd name="T11" fmla="*/ 272 h 229"/>
                              <a:gd name="T12" fmla="+- 0 498 466"/>
                              <a:gd name="T13" fmla="*/ T12 w 142"/>
                              <a:gd name="T14" fmla="+- 0 264 78"/>
                              <a:gd name="T15" fmla="*/ 264 h 229"/>
                              <a:gd name="T16" fmla="+- 0 487 466"/>
                              <a:gd name="T17" fmla="*/ T16 w 142"/>
                              <a:gd name="T18" fmla="+- 0 245 78"/>
                              <a:gd name="T19" fmla="*/ 245 h 229"/>
                              <a:gd name="T20" fmla="+- 0 487 466"/>
                              <a:gd name="T21" fmla="*/ T20 w 142"/>
                              <a:gd name="T22" fmla="+- 0 239 78"/>
                              <a:gd name="T23" fmla="*/ 239 h 229"/>
                              <a:gd name="T24" fmla="+- 0 487 466"/>
                              <a:gd name="T25" fmla="*/ T24 w 142"/>
                              <a:gd name="T26" fmla="+- 0 78 78"/>
                              <a:gd name="T27" fmla="*/ 78 h 229"/>
                              <a:gd name="T28" fmla="+- 0 471 466"/>
                              <a:gd name="T29" fmla="*/ T28 w 142"/>
                              <a:gd name="T30" fmla="+- 0 78 78"/>
                              <a:gd name="T31" fmla="*/ 78 h 229"/>
                              <a:gd name="T32" fmla="+- 0 466 466"/>
                              <a:gd name="T33" fmla="*/ T32 w 142"/>
                              <a:gd name="T34" fmla="+- 0 84 78"/>
                              <a:gd name="T35" fmla="*/ 84 h 229"/>
                              <a:gd name="T36" fmla="+- 0 466 466"/>
                              <a:gd name="T37" fmla="*/ T36 w 142"/>
                              <a:gd name="T38" fmla="+- 0 295 78"/>
                              <a:gd name="T39" fmla="*/ 295 h 229"/>
                              <a:gd name="T40" fmla="+- 0 468 466"/>
                              <a:gd name="T41" fmla="*/ T40 w 142"/>
                              <a:gd name="T42" fmla="+- 0 303 78"/>
                              <a:gd name="T43" fmla="*/ 303 h 229"/>
                              <a:gd name="T44" fmla="+- 0 473 466"/>
                              <a:gd name="T45" fmla="*/ T44 w 142"/>
                              <a:gd name="T46" fmla="+- 0 307 78"/>
                              <a:gd name="T47" fmla="*/ 307 h 229"/>
                              <a:gd name="T48" fmla="+- 0 481 466"/>
                              <a:gd name="T49" fmla="*/ T48 w 142"/>
                              <a:gd name="T50" fmla="+- 0 308 78"/>
                              <a:gd name="T51" fmla="*/ 308 h 229"/>
                              <a:gd name="T52" fmla="+- 0 496 466"/>
                              <a:gd name="T53" fmla="*/ T52 w 142"/>
                              <a:gd name="T54" fmla="+- 0 304 78"/>
                              <a:gd name="T55" fmla="*/ 304 h 229"/>
                              <a:gd name="T56" fmla="+- 0 513 466"/>
                              <a:gd name="T57" fmla="*/ T56 w 142"/>
                              <a:gd name="T58" fmla="+- 0 301 78"/>
                              <a:gd name="T59" fmla="*/ 301 h 229"/>
                              <a:gd name="T60" fmla="+- 0 532 466"/>
                              <a:gd name="T61" fmla="*/ T60 w 142"/>
                              <a:gd name="T62" fmla="+- 0 299 78"/>
                              <a:gd name="T63" fmla="*/ 299 h 229"/>
                              <a:gd name="T64" fmla="+- 0 553 466"/>
                              <a:gd name="T65" fmla="*/ T64 w 142"/>
                              <a:gd name="T66" fmla="+- 0 298 78"/>
                              <a:gd name="T67" fmla="*/ 298 h 229"/>
                              <a:gd name="T68" fmla="+- 0 575 466"/>
                              <a:gd name="T69" fmla="*/ T68 w 142"/>
                              <a:gd name="T70" fmla="+- 0 299 78"/>
                              <a:gd name="T71" fmla="*/ 299 h 229"/>
                              <a:gd name="T72" fmla="+- 0 597 466"/>
                              <a:gd name="T73" fmla="*/ T72 w 142"/>
                              <a:gd name="T74" fmla="+- 0 302 78"/>
                              <a:gd name="T75" fmla="*/ 302 h 229"/>
                              <a:gd name="T76" fmla="+- 0 608 466"/>
                              <a:gd name="T77" fmla="*/ T76 w 142"/>
                              <a:gd name="T78" fmla="+- 0 305 78"/>
                              <a:gd name="T79" fmla="*/ 305 h 229"/>
                              <a:gd name="T80" fmla="+- 0 590 466"/>
                              <a:gd name="T81" fmla="*/ T80 w 142"/>
                              <a:gd name="T82" fmla="+- 0 290 78"/>
                              <a:gd name="T83" fmla="*/ 290 h 229"/>
                              <a:gd name="T84" fmla="+- 0 570 466"/>
                              <a:gd name="T85" fmla="*/ T84 w 142"/>
                              <a:gd name="T86" fmla="+- 0 281 78"/>
                              <a:gd name="T87" fmla="*/ 281 h 229"/>
                              <a:gd name="T88" fmla="+- 0 550 466"/>
                              <a:gd name="T89" fmla="*/ T88 w 142"/>
                              <a:gd name="T90" fmla="+- 0 275 78"/>
                              <a:gd name="T91" fmla="*/ 27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229">
                                <a:moveTo>
                                  <a:pt x="84" y="197"/>
                                </a:moveTo>
                                <a:lnTo>
                                  <a:pt x="65" y="194"/>
                                </a:lnTo>
                                <a:lnTo>
                                  <a:pt x="52" y="194"/>
                                </a:lnTo>
                                <a:lnTo>
                                  <a:pt x="32" y="186"/>
                                </a:lnTo>
                                <a:lnTo>
                                  <a:pt x="21" y="167"/>
                                </a:lnTo>
                                <a:lnTo>
                                  <a:pt x="21" y="161"/>
                                </a:lnTo>
                                <a:lnTo>
                                  <a:pt x="2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7"/>
                                </a:lnTo>
                                <a:lnTo>
                                  <a:pt x="2" y="225"/>
                                </a:lnTo>
                                <a:lnTo>
                                  <a:pt x="7" y="229"/>
                                </a:lnTo>
                                <a:lnTo>
                                  <a:pt x="15" y="230"/>
                                </a:lnTo>
                                <a:lnTo>
                                  <a:pt x="30" y="226"/>
                                </a:lnTo>
                                <a:lnTo>
                                  <a:pt x="47" y="223"/>
                                </a:lnTo>
                                <a:lnTo>
                                  <a:pt x="66" y="221"/>
                                </a:lnTo>
                                <a:lnTo>
                                  <a:pt x="87" y="220"/>
                                </a:lnTo>
                                <a:lnTo>
                                  <a:pt x="109" y="221"/>
                                </a:lnTo>
                                <a:lnTo>
                                  <a:pt x="131" y="224"/>
                                </a:lnTo>
                                <a:lnTo>
                                  <a:pt x="142" y="227"/>
                                </a:lnTo>
                                <a:lnTo>
                                  <a:pt x="124" y="212"/>
                                </a:lnTo>
                                <a:lnTo>
                                  <a:pt x="104" y="203"/>
                                </a:lnTo>
                                <a:lnTo>
                                  <a:pt x="84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57548" id="Group 4" o:spid="_x0000_s1026" style="position:absolute;margin-left:30.4pt;margin-top:4.2pt;width:17.85pt;height:14.7pt;z-index:-251630080;mso-position-horizontal-relative:page" coordorigin="456,24" coordsize="357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">
                <v:shape id="Freeform 313" o:spid="_x0000_s1027" style="position:absolute;left:506;top:34;width:120;height:261;visibility:visible;mso-wrap-style:square;v-text-anchor:top" coordsize="1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sMcEA&#10;AADaAAAADwAAAGRycy9kb3ducmV2LnhtbESPwWrDMBBE74H+g9hCb7EcQ0txLYcQCOTgQ+KmPW+t&#10;jW1irYyk2u7fR4VCj8PMvGGK7WIGMZHzvWUFmyQFQdxY3XOr4PJ+WL+C8AFZ42CZFPyQh235sCow&#10;13bmM011aEWEsM9RQRfCmEvpm44M+sSOxNG7WmcwROlaqR3OEW4GmaXpizTYc1zocKR9R82t/jYK&#10;mvky1R/cnqog3Wd22vFXRazU0+OyewMRaAn/4b/2USt4ht8r8Qb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W7DHBAAAA2gAAAA8AAAAAAAAAAAAAAAAAmAIAAGRycy9kb3du&#10;cmV2LnhtbFBLBQYAAAAABAAEAPUAAACGAwAAAAA=&#10;" path="m12,l5,1,1,6,,13,,212r5,6l12,218r16,1l46,221r20,5l86,235r19,12l119,260r,-201l119,54,102,32,84,18,64,9,45,3,26,,12,xe" fillcolor="black" stroked="f">
                  <v:path arrowok="t" o:connecttype="custom" o:connectlocs="12,34;5,35;1,40;0,47;0,246;5,252;12,252;28,253;46,255;66,260;86,269;105,281;119,294;119,93;119,88;102,66;84,52;64,43;45,37;26,34;12,34" o:connectangles="0,0,0,0,0,0,0,0,0,0,0,0,0,0,0,0,0,0,0,0,0"/>
                </v:shape>
                <v:shape id="Freeform 314" o:spid="_x0000_s1028" style="position:absolute;left:644;top:34;width:120;height:261;visibility:visible;mso-wrap-style:square;v-text-anchor:top" coordsize="1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yRsEA&#10;AADaAAAADwAAAGRycy9kb3ducmV2LnhtbESPQWvCQBSE74X+h+UVeqsbPQRJ3QQRBA8ebIw9P7PP&#10;JJh9G3bXJP333ULB4zAz3zCbYja9GMn5zrKC5SIBQVxb3XGjoDrvP9YgfEDW2FsmBT/kochfXzaY&#10;aTvxF41laESEsM9QQRvCkEnp65YM+oUdiKN3s85giNI1UjucItz0cpUkqTTYcVxocaBdS/W9fBgF&#10;9VSN5YWb0zFI9706bfl6JFbq/W3efoIINIdn+L990ApS+LsSb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ckbBAAAA2gAAAA8AAAAAAAAAAAAAAAAAmAIAAGRycy9kb3du&#10;cmV2LnhtbFBLBQYAAAAABAAEAPUAAACGAwAAAAA=&#10;" path="m95,218r12,l114,218r6,-6l120,13,118,6,114,1,108,,91,,73,3,53,9,34,19,16,34,2,52,,56,,260,18,244,37,233r21,-8l77,220r18,-2xe" fillcolor="black" stroked="f">
                  <v:path arrowok="t" o:connecttype="custom" o:connectlocs="95,252;107,252;114,252;120,246;120,47;118,40;114,35;108,34;91,34;73,37;53,43;34,53;16,68;2,86;0,90;0,294;18,278;37,267;58,259;77,254;95,252" o:connectangles="0,0,0,0,0,0,0,0,0,0,0,0,0,0,0,0,0,0,0,0,0"/>
                </v:shape>
                <v:shape id="Freeform 315" o:spid="_x0000_s1029" style="position:absolute;left:661;top:78;width:142;height:229;visibility:visible;mso-wrap-style:square;v-text-anchor:top" coordsize="14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ucMA&#10;AADaAAAADwAAAGRycy9kb3ducmV2LnhtbESPQWsCMRSE74X+h/AKvRTN1kMtq1mxBUFoEdy2en1s&#10;XncXNy9LEtf4740geBxm5htmvoimEwM531pW8DrOQBBXVrdcK/j9WY3eQfiArLGzTArO5GFRPD7M&#10;Mdf2xFsaylCLBGGfo4ImhD6X0lcNGfRj2xMn7986gyFJV0vt8JTgppOTLHuTBltOCw329NlQdSiP&#10;JlFQv/xNl/Qd96X7irTbHjbnD6Wen+JyBiJQDPfwrb3WCqZwvZJu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huucMAAADaAAAADwAAAAAAAAAAAAAAAACYAgAAZHJzL2Rv&#10;d25yZXYueG1sUEsFBgAAAAAEAAQA9QAAAIgDAAAAAA==&#10;" path="m15,214l,227r22,-4l44,221r21,l85,222r19,3l120,228r7,2l135,229r5,-4l142,217,142,6,137,,121,r,161l114,182,96,193r-6,1l74,195r-19,3l35,204,15,214xe" fillcolor="black" stroked="f">
                  <v:path arrowok="t" o:connecttype="custom" o:connectlocs="15,292;0,305;22,301;44,299;65,299;85,300;104,303;120,306;127,308;135,307;140,303;142,295;142,84;137,78;121,78;121,239;114,260;96,271;90,272;74,273;55,276;35,282;15,292" o:connectangles="0,0,0,0,0,0,0,0,0,0,0,0,0,0,0,0,0,0,0,0,0,0,0"/>
                </v:shape>
                <v:shape id="Freeform 316" o:spid="_x0000_s1030" style="position:absolute;left:466;top:78;width:142;height:229;visibility:visible;mso-wrap-style:square;v-text-anchor:top" coordsize="14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6y8MA&#10;AADaAAAADwAAAGRycy9kb3ducmV2LnhtbESPwWoCMRCG70LfIUyhF9Fse6hlNYotFAotBdeq12Ez&#10;7i5uJkuSanz7zqHgcfjn/2a+xSq7Xp0pxM6zgcdpAYq49rbjxsDP9n3yAiomZIu9ZzJwpQir5d1o&#10;gaX1F97QuUqNEgjHEg20KQ2l1rFuyWGc+oFYsqMPDpOModE24EXgrtdPRfGsHXYsF1oc6K2l+lT9&#10;OqGgHe9ma/rKhyp8ZtpvTt/XV2Me7vN6DipRTrfl//aHNSC/iopo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f6y8MAAADaAAAADwAAAAAAAAAAAAAAAACYAgAAZHJzL2Rv&#10;d25yZXYueG1sUEsFBgAAAAAEAAQA9QAAAIgDAAAAAA==&#10;" path="m84,197l65,194r-13,l32,186,21,167r,-6l21,,5,,,6,,217r2,8l7,229r8,1l30,226r17,-3l66,221r21,-1l109,221r22,3l142,227,124,212r-20,-9l84,197xe" fillcolor="black" stroked="f">
                  <v:path arrowok="t" o:connecttype="custom" o:connectlocs="84,275;65,272;52,272;32,264;21,245;21,239;21,78;5,78;0,84;0,295;2,303;7,307;15,308;30,304;47,301;66,299;87,298;109,299;131,302;142,305;124,290;104,281;84,275" o:connectangles="0,0,0,0,0,0,0,0,0,0,0,0,0,0,0,0,0,0,0,0,0,0,0"/>
                </v:shape>
                <w10:wrap anchorx="page"/>
              </v:group>
            </w:pict>
          </mc:Fallback>
        </mc:AlternateContent>
      </w:r>
    </w:p>
    <w:p w14:paraId="623E6BE2" w14:textId="77777777" w:rsidR="00E21D3F" w:rsidRPr="005232F9" w:rsidRDefault="005F78E6">
      <w:pPr>
        <w:spacing w:line="200" w:lineRule="exact"/>
        <w:rPr>
          <w:rFonts w:asciiTheme="minorHAnsi" w:hAnsiTheme="minorHAnsi" w:cstheme="minorHAnsi"/>
          <w:b/>
          <w:noProof/>
          <w:lang w:val="sr-Latn-RS"/>
        </w:rPr>
      </w:pPr>
      <w:r w:rsidRPr="005232F9">
        <w:rPr>
          <w:noProof/>
          <w:lang w:val="sr-Latn-RS"/>
        </w:rPr>
        <w:tab/>
      </w:r>
      <w:r w:rsidRPr="005232F9">
        <w:rPr>
          <w:rFonts w:asciiTheme="minorHAnsi" w:hAnsiTheme="minorHAnsi" w:cstheme="minorHAnsi"/>
          <w:b/>
          <w:noProof/>
          <w:sz w:val="24"/>
          <w:lang w:val="sr-Latn-RS"/>
        </w:rPr>
        <w:t>Objavljeni naučni radovi:</w:t>
      </w:r>
    </w:p>
    <w:p w14:paraId="0FBDB4EA" w14:textId="77777777" w:rsidR="005F78E6" w:rsidRPr="005232F9" w:rsidRDefault="005F78E6">
      <w:pPr>
        <w:spacing w:line="200" w:lineRule="exact"/>
        <w:rPr>
          <w:noProof/>
          <w:lang w:val="sr-Latn-RS"/>
        </w:rPr>
      </w:pPr>
      <w:r w:rsidRPr="005232F9"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31FAB87A" wp14:editId="7A83FD74">
                <wp:simplePos x="0" y="0"/>
                <wp:positionH relativeFrom="page">
                  <wp:posOffset>531495</wp:posOffset>
                </wp:positionH>
                <wp:positionV relativeFrom="paragraph">
                  <wp:posOffset>60960</wp:posOffset>
                </wp:positionV>
                <wp:extent cx="2196465" cy="12700"/>
                <wp:effectExtent l="8890" t="8890" r="444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0"/>
                          <a:chOff x="929" y="371"/>
                          <a:chExt cx="3459" cy="20"/>
                        </a:xfrm>
                      </wpg:grpSpPr>
                      <wps:wsp>
                        <wps:cNvPr id="18" name="Freeform 326"/>
                        <wps:cNvSpPr>
                          <a:spLocks/>
                        </wps:cNvSpPr>
                        <wps:spPr bwMode="auto">
                          <a:xfrm>
                            <a:off x="939" y="381"/>
                            <a:ext cx="3439" cy="0"/>
                          </a:xfrm>
                          <a:custGeom>
                            <a:avLst/>
                            <a:gdLst>
                              <a:gd name="T0" fmla="+- 0 939 939"/>
                              <a:gd name="T1" fmla="*/ T0 w 3439"/>
                              <a:gd name="T2" fmla="+- 0 4378 939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7"/>
                        <wps:cNvSpPr>
                          <a:spLocks/>
                        </wps:cNvSpPr>
                        <wps:spPr bwMode="auto">
                          <a:xfrm>
                            <a:off x="939" y="381"/>
                            <a:ext cx="3439" cy="0"/>
                          </a:xfrm>
                          <a:custGeom>
                            <a:avLst/>
                            <a:gdLst>
                              <a:gd name="T0" fmla="+- 0 939 939"/>
                              <a:gd name="T1" fmla="*/ T0 w 3439"/>
                              <a:gd name="T2" fmla="+- 0 4378 939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BA17D" id="Group 17" o:spid="_x0000_s1026" style="position:absolute;margin-left:41.85pt;margin-top:4.8pt;width:172.95pt;height:1pt;z-index:-251629056;mso-position-horizontal-relative:page" coordorigin="929,371" coordsize="3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">
                <v:shape id="Freeform 326" o:spid="_x0000_s1027" style="position:absolute;left:939;top:381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FIL8A&#10;AADbAAAADwAAAGRycy9kb3ducmV2LnhtbESPQYvCQAyF7wv+hyGCt3WqQleqo4gg7FXtZW+hE9vB&#10;TqZ0xlr//eYgeEt4L+992e5H36qB+ugCG1jMM1DEVbCOawPl9fS9BhUTssU2MBl4UYT9bvK1xcKG&#10;J59puKRaSQjHAg00KXWF1rFqyGOch45YtFvoPSZZ+1rbHp8S7lu9zLJce3QsDQ12dGyoul8e3sBf&#10;+bPKo/MhlmGRXK6H5euojZlNx8MGVKIxfczv618r+AIrv8gAe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NsUgvwAAANsAAAAPAAAAAAAAAAAAAAAAAJgCAABkcnMvZG93bnJl&#10;di54bWxQSwUGAAAAAAQABAD1AAAAhAMAAAAA&#10;" path="m,l3439,e" filled="f" strokeweight=".1pt">
                  <v:path arrowok="t" o:connecttype="custom" o:connectlocs="0,0;3439,0" o:connectangles="0,0"/>
                </v:shape>
                <v:shape id="Freeform 327" o:spid="_x0000_s1028" style="position:absolute;left:939;top:381;width:3439;height:0;visibility:visible;mso-wrap-style:square;v-text-anchor:top" coordsize="3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8Fb8A&#10;AADbAAAADwAAAGRycy9kb3ducmV2LnhtbERP24rCMBB9F/Yfwgj7IppWULTbVIqLsK9ePmBsZpti&#10;M6lN1Pr3mwXBtzmc6+SbwbbiTr1vHCtIZwkI4srphmsFp+NuugLhA7LG1jEpeJKHTfExyjHT7sF7&#10;uh9CLWII+wwVmBC6TEpfGbLoZ64jjtyv6y2GCPta6h4fMdy2cp4kS2mx4dhgsKOtoepyuFkFk8Vz&#10;ezPf5pwaKk+rdH0trb8q9Tkeyi8QgYbwFr/cPzrOX8P/L/EA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/LwVvwAAANsAAAAPAAAAAAAAAAAAAAAAAJgCAABkcnMvZG93bnJl&#10;di54bWxQSwUGAAAAAAQABAD1AAAAhAMAAAAA&#10;" path="m,l3439,e" filled="f" strokeweight="1pt">
                  <v:path arrowok="t" o:connecttype="custom" o:connectlocs="0,0;3439,0" o:connectangles="0,0"/>
                </v:shape>
                <w10:wrap anchorx="page"/>
              </v:group>
            </w:pict>
          </mc:Fallback>
        </mc:AlternateContent>
      </w:r>
      <w:r w:rsidRPr="005232F9">
        <w:rPr>
          <w:noProof/>
          <w:lang w:val="sr-Latn-RS"/>
        </w:rPr>
        <w:tab/>
      </w:r>
    </w:p>
    <w:p w14:paraId="7BD2397D" w14:textId="77777777" w:rsidR="00F30A33" w:rsidRPr="007D6A77" w:rsidRDefault="00F30A33" w:rsidP="003A04D1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sr-Latn-RS"/>
        </w:rPr>
      </w:pPr>
    </w:p>
    <w:p w14:paraId="0E0521BE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Monografska studija/poglavlјe u knjizi M12 ili rad u tematskom zborniku međunarodnog značaja (M14): 5 bodova</w:t>
      </w:r>
    </w:p>
    <w:p w14:paraId="75EC2321" w14:textId="77777777" w:rsidR="007D6A77" w:rsidRPr="007D6A77" w:rsidRDefault="007D6A77" w:rsidP="007D6A77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Environmental protection and competition law in the European Union: complementary or conflicting goals?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U: Agriculture in Serbia and Portugal: recent developments and economic implications, 2013, p. 208-233.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 COBISS.SR-ID: 279397127</w:t>
      </w:r>
    </w:p>
    <w:p w14:paraId="7F0C9029" w14:textId="77777777" w:rsidR="007D6A77" w:rsidRPr="007D6A77" w:rsidRDefault="007D6A77" w:rsidP="007D6A77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200379BF" w14:textId="77777777" w:rsidR="007D6A77" w:rsidRPr="007D6A77" w:rsidRDefault="007D6A77" w:rsidP="007D6A77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Domazet, S.,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Stojanović, M.,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The application of EU rules concerning state aid for training employees as response to the economic and financial crisis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U: Improving the Competitiveness of Enterprises and National Economies : factors and strategies : [thematic collection of papers of international significance] / editor Bojan Krstić; co-editor Zbigniew Paszek, 2013, p. 259-278.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 COBISS.SR-ID: 282440199</w:t>
      </w:r>
    </w:p>
    <w:p w14:paraId="406249D0" w14:textId="77777777" w:rsidR="007D6A77" w:rsidRPr="007D6A77" w:rsidRDefault="007D6A77" w:rsidP="007D6A77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15B67799" w14:textId="5EB0EE5C" w:rsidR="007D6A77" w:rsidRPr="000562B7" w:rsidRDefault="007D6A77" w:rsidP="007D6A77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.,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Ješić, J., Vukadinović, S., </w:t>
      </w:r>
      <w:r w:rsidRPr="007D6A77">
        <w:rPr>
          <w:rFonts w:asciiTheme="minorHAnsi" w:eastAsia="Calibri" w:hAnsiTheme="minorHAnsi" w:cstheme="minorHAnsi"/>
          <w:i/>
          <w:iCs/>
          <w:noProof/>
          <w:sz w:val="24"/>
          <w:szCs w:val="24"/>
          <w:lang w:val="sr-Latn-RS"/>
        </w:rPr>
        <w:t>European Union mechanisms for the development of the tourism sector in rural areas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3rd International thematic monograph-thematic proceedings-Modern management tools and economy of tourism sector in present era, 2018., p. 393-405</w:t>
      </w:r>
      <w:r w:rsidR="008E39B3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ISBN </w:t>
      </w:r>
      <w:r w:rsidRPr="007D6A77">
        <w:rPr>
          <w:rFonts w:asciiTheme="minorHAnsi" w:eastAsia="Calibri" w:hAnsiTheme="minorHAnsi" w:cstheme="minorHAnsi"/>
          <w:bCs/>
          <w:noProof/>
          <w:sz w:val="24"/>
          <w:szCs w:val="24"/>
          <w:lang w:val="sr-Latn-RS"/>
        </w:rPr>
        <w:t>978-86-80194-14-1 (AEMB)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, 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329896455</w:t>
      </w:r>
      <w:r w:rsidR="008E39B3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 </w:t>
      </w:r>
      <w:hyperlink r:id="rId9" w:history="1">
        <w:r w:rsidRPr="007D6A77">
          <w:rPr>
            <w:rFonts w:asciiTheme="minorHAnsi" w:eastAsia="Calibri" w:hAnsiTheme="minorHAnsi" w:cstheme="minorHAnsi"/>
            <w:b/>
            <w:bCs/>
            <w:noProof/>
            <w:sz w:val="24"/>
            <w:szCs w:val="24"/>
            <w:u w:val="single"/>
            <w:lang w:val="sr-Latn-RS"/>
          </w:rPr>
          <w:t>https://doi.org/10.31410/tmt.2018</w:t>
        </w:r>
      </w:hyperlink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 xml:space="preserve"> </w:t>
      </w:r>
    </w:p>
    <w:p w14:paraId="5193D8D8" w14:textId="77777777" w:rsidR="000562B7" w:rsidRDefault="000562B7" w:rsidP="000562B7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39730836" w14:textId="77777777" w:rsidR="009226A5" w:rsidRDefault="009226A5" w:rsidP="000562B7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0D0ED2B7" w14:textId="77777777" w:rsidR="009226A5" w:rsidRDefault="009226A5" w:rsidP="000562B7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0CB67AD2" w14:textId="77777777" w:rsidR="009226A5" w:rsidRDefault="009226A5" w:rsidP="000562B7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4F927094" w14:textId="77777777" w:rsidR="009226A5" w:rsidRDefault="009226A5" w:rsidP="000562B7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3FF5B0A3" w14:textId="77777777" w:rsidR="009226A5" w:rsidRDefault="009226A5" w:rsidP="000562B7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4F863302" w14:textId="77777777" w:rsidR="009226A5" w:rsidRDefault="009226A5" w:rsidP="000562B7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6A5FACBD" w14:textId="77777777" w:rsidR="009226A5" w:rsidRPr="007D6A77" w:rsidRDefault="009226A5" w:rsidP="000562B7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1416E38E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M23-Rad u vrhunskom međunarodnom časopisu 4 boda</w:t>
      </w:r>
    </w:p>
    <w:p w14:paraId="4D247030" w14:textId="77777777" w:rsidR="007D6A77" w:rsidRPr="007D6A77" w:rsidRDefault="007D6A77" w:rsidP="007D6A77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Golušin M., Munitlak Ivanović O., Jovanović L.,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.: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Determination of ecological-economic degree of development in Countries of SE Europe-weight coefficients technique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Problemy ekorozwoju-problems of sustainable development 2012, vol. 7, no. 1, p. 87-93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274679815</w:t>
      </w:r>
    </w:p>
    <w:p w14:paraId="23680C23" w14:textId="77777777" w:rsidR="005F177C" w:rsidRPr="007D6A77" w:rsidRDefault="005F177C" w:rsidP="007D6A77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74B7942B" w14:textId="77777777" w:rsidR="007D6A77" w:rsidRPr="007D6A77" w:rsidRDefault="007D6A77" w:rsidP="007D6A77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Golusin M., Munitlak Ivanovic O.,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Dodic S., Vučurović D.,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Assessment of the effectiveness of policy implementation for sustainable energy development in South East Europe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Journal of Renewable and Sustainable Energy, 2011, ISSN 1941-7012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DOI: 10.1063/1.3663953</w:t>
      </w:r>
    </w:p>
    <w:p w14:paraId="41BC20D8" w14:textId="77777777" w:rsidR="007D6A77" w:rsidRPr="007D6A77" w:rsidRDefault="007D6A77" w:rsidP="007D6A77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6944D59C" w14:textId="77777777" w:rsidR="007D6A77" w:rsidRPr="007D6A77" w:rsidRDefault="007D6A77" w:rsidP="007D6A77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Domazet, S.,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Lubura, M., Šušak-Lozanovska, I., Ilik, N.,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Chinese Social Credit System: New Challenges for the Right to Privacy?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Journal of Liberty and International Affairs, Vol. 7, No. 3/2021, pp. 136-148, </w:t>
      </w:r>
      <w:r w:rsidRPr="007D6A77">
        <w:rPr>
          <w:rFonts w:asciiTheme="minorHAnsi" w:eastAsia="Calibri" w:hAnsiTheme="minorHAnsi" w:cstheme="minorHAnsi"/>
          <w:noProof/>
          <w:sz w:val="24"/>
          <w:szCs w:val="24"/>
        </w:rPr>
        <w:t xml:space="preserve">ISSN: </w:t>
      </w:r>
      <w:hyperlink r:id="rId10" w:history="1">
        <w:r w:rsidRPr="007D6A77">
          <w:rPr>
            <w:rFonts w:asciiTheme="minorHAnsi" w:eastAsia="Calibri" w:hAnsiTheme="minorHAnsi" w:cstheme="minorHAnsi"/>
            <w:noProof/>
            <w:sz w:val="24"/>
            <w:szCs w:val="24"/>
            <w:u w:val="single"/>
          </w:rPr>
          <w:t>1857-9760</w:t>
        </w:r>
      </w:hyperlink>
      <w:r w:rsidRPr="007D6A77">
        <w:rPr>
          <w:rFonts w:asciiTheme="minorHAnsi" w:eastAsia="Calibri" w:hAnsiTheme="minorHAnsi" w:cstheme="minorHAnsi"/>
          <w:noProof/>
          <w:sz w:val="24"/>
          <w:szCs w:val="24"/>
        </w:rPr>
        <w:t xml:space="preserve"> (online),  DOI: </w:t>
      </w:r>
      <w:hyperlink r:id="rId11" w:history="1">
        <w:r w:rsidRPr="007D6A77">
          <w:rPr>
            <w:rFonts w:asciiTheme="minorHAnsi" w:eastAsia="Calibri" w:hAnsiTheme="minorHAnsi" w:cstheme="minorHAnsi"/>
            <w:noProof/>
            <w:sz w:val="24"/>
            <w:szCs w:val="24"/>
            <w:u w:val="single"/>
          </w:rPr>
          <w:t>https://www.doi.org/10.47305/JLIA21371136d</w:t>
        </w:r>
      </w:hyperlink>
    </w:p>
    <w:p w14:paraId="10C3A508" w14:textId="77777777" w:rsidR="007D6A77" w:rsidRPr="007D6A77" w:rsidRDefault="007D6A77" w:rsidP="007D6A77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</w:rPr>
      </w:pPr>
    </w:p>
    <w:p w14:paraId="7234A00A" w14:textId="77777777" w:rsidR="00ED39FD" w:rsidRDefault="007D6A77" w:rsidP="00ED39FD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</w:rPr>
        <w:t xml:space="preserve">Karović, S.,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</w:rPr>
        <w:t xml:space="preserve">., Ješić, J.,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</w:rPr>
        <w:t>Local self-government in a crisis caused by the COVID-19 pandemic: a case of Serbia</w:t>
      </w:r>
      <w:r w:rsidRPr="007D6A77">
        <w:rPr>
          <w:rFonts w:asciiTheme="minorHAnsi" w:eastAsia="Calibri" w:hAnsiTheme="minorHAnsi" w:cstheme="minorHAnsi"/>
          <w:noProof/>
          <w:sz w:val="24"/>
          <w:szCs w:val="24"/>
        </w:rPr>
        <w:t xml:space="preserve">, Journal of Liberty and International Affairs, Vol. 8, No. 1/2022, pp. 21-33, ISSN: 1857-9760 (online),  DOI: </w:t>
      </w:r>
      <w:hyperlink r:id="rId12" w:history="1">
        <w:r w:rsidRPr="007D6A77">
          <w:rPr>
            <w:rFonts w:asciiTheme="minorHAnsi" w:eastAsia="Calibri" w:hAnsiTheme="minorHAnsi" w:cstheme="minorHAnsi"/>
            <w:noProof/>
            <w:sz w:val="24"/>
            <w:szCs w:val="24"/>
            <w:u w:val="single"/>
          </w:rPr>
          <w:t xml:space="preserve">https://doi.org/10.47305/JLIA2281021k </w:t>
        </w:r>
      </w:hyperlink>
    </w:p>
    <w:p w14:paraId="67EC9B1D" w14:textId="77777777" w:rsidR="00ED39FD" w:rsidRPr="00ED39FD" w:rsidRDefault="00ED39FD" w:rsidP="00ED39FD">
      <w:pPr>
        <w:rPr>
          <w:rFonts w:eastAsia="Calibri" w:cstheme="minorHAnsi"/>
          <w:noProof/>
          <w:sz w:val="24"/>
          <w:szCs w:val="24"/>
        </w:rPr>
      </w:pPr>
    </w:p>
    <w:p w14:paraId="28CA92D6" w14:textId="48BCDC44" w:rsidR="00ED39FD" w:rsidRPr="00ED39FD" w:rsidRDefault="00ED39FD" w:rsidP="00ED39FD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</w:rPr>
      </w:pPr>
      <w:r w:rsidRPr="00ED39FD">
        <w:rPr>
          <w:rFonts w:eastAsia="Calibri" w:cstheme="minorHAnsi"/>
          <w:noProof/>
          <w:sz w:val="24"/>
          <w:szCs w:val="24"/>
        </w:rPr>
        <w:t xml:space="preserve">Karović, S., Rankov, A., </w:t>
      </w:r>
      <w:r w:rsidRPr="00057DC4">
        <w:rPr>
          <w:rFonts w:eastAsia="Calibri" w:cstheme="minorHAnsi"/>
          <w:b/>
          <w:bCs/>
          <w:noProof/>
          <w:sz w:val="24"/>
          <w:szCs w:val="24"/>
        </w:rPr>
        <w:t>Domazet, S.,</w:t>
      </w:r>
      <w:r w:rsidRPr="00ED39FD">
        <w:rPr>
          <w:rFonts w:eastAsia="Calibri" w:cstheme="minorHAnsi"/>
          <w:noProof/>
          <w:sz w:val="24"/>
          <w:szCs w:val="24"/>
        </w:rPr>
        <w:t xml:space="preserve"> Ješić, J., </w:t>
      </w:r>
      <w:r w:rsidRPr="008F338C">
        <w:rPr>
          <w:rFonts w:eastAsia="Calibri" w:cstheme="minorHAnsi"/>
          <w:i/>
          <w:iCs/>
          <w:noProof/>
          <w:sz w:val="24"/>
          <w:szCs w:val="24"/>
        </w:rPr>
        <w:t>Policy of raising the capacity of local self-governments for management of emergencies</w:t>
      </w:r>
      <w:r w:rsidRPr="00ED39FD">
        <w:rPr>
          <w:rFonts w:eastAsia="Calibri" w:cstheme="minorHAnsi"/>
          <w:noProof/>
          <w:sz w:val="24"/>
          <w:szCs w:val="24"/>
        </w:rPr>
        <w:t xml:space="preserve">, Journal of Liberty and International Affairs, Vol. 9, No. 1/2023, pp. 144-158, ISSN: 1857-9760 (online),  DOI: https://doi.org/10.47305/JLIA2391141k </w:t>
      </w:r>
    </w:p>
    <w:p w14:paraId="696C528C" w14:textId="77777777" w:rsidR="007D6A77" w:rsidRPr="007D6A77" w:rsidRDefault="007D6A77" w:rsidP="007D6A77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</w:rPr>
      </w:pPr>
    </w:p>
    <w:p w14:paraId="7BA7BB65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M24-Rad u časopisu međunarodnog značaja verifikovanog posebnom odlukom 4 Boda</w:t>
      </w:r>
    </w:p>
    <w:p w14:paraId="6CCCF92A" w14:textId="77777777" w:rsidR="007D6A77" w:rsidRPr="007D6A77" w:rsidRDefault="007D6A77" w:rsidP="007D6A77">
      <w:pPr>
        <w:tabs>
          <w:tab w:val="left" w:pos="567"/>
        </w:tabs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1.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Radović, V., Cvijanović, D.,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Challenges of increasing competitiveness of serbian agro-industry in the process of mitigation of emergency situation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Ekonomika poljoprivrede 3/2016., pp. 767-779.; UDC:339.137.2:631.155:351.862.21</w:t>
      </w:r>
    </w:p>
    <w:p w14:paraId="0E7FBA9E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2.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S.,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Skakavac, Z.,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Dobrosusedski odnosi na Balkanu kao uslov za pristupanje Evropskoj uniji: prepreka ili dobra praksa?,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Srpska politička misao, Vol. 53, br. 3/2016, str. 139-155.; UDK 327(497):316.4.052(4-672EU), ISSN: 1452-3108,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309906951</w:t>
      </w:r>
    </w:p>
    <w:p w14:paraId="55270AB3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3.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S., Skakavac, Z.,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Skandal „Kembridž Analitika“-novi izazov u zaštiti podataka o ličnosti?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Srpska politička misao, ISSN 0354-5989. - God. 25, br. 2/2018, Vol. 60, str. 115-133., 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325047047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6A77" w:rsidRPr="007D6A77" w14:paraId="035027FC" w14:textId="77777777" w:rsidTr="005E3811">
        <w:trPr>
          <w:tblCellSpacing w:w="15" w:type="dxa"/>
        </w:trPr>
        <w:tc>
          <w:tcPr>
            <w:tcW w:w="0" w:type="auto"/>
            <w:hideMark/>
          </w:tcPr>
          <w:p w14:paraId="55D263EC" w14:textId="77777777" w:rsidR="007D6A77" w:rsidRPr="007D6A77" w:rsidRDefault="007D6A77" w:rsidP="007D6A77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</w:tr>
    </w:tbl>
    <w:p w14:paraId="351A9A75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4.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S.,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Skakavac, Z.,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“Fišing”-izazov u zaštiti bezbednosti podataka korisnika interneta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Srpska politička misao, ISSN 0354-5989. - God. 26, Vol. 63, br. 1/2019, str. 189-207.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329891335</w:t>
      </w:r>
    </w:p>
    <w:p w14:paraId="4102D7C2" w14:textId="00FE4E0D" w:rsidR="009226A5" w:rsidRPr="00563C78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lastRenderedPageBreak/>
        <w:t xml:space="preserve">5.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Dinić,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International Legal Aspects of Mass Surveillance and Implications on Privacy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Kultura polisa, ISSN 1820-4589, Vol. 19, br. 1/2022, str. 79-97.</w:t>
      </w:r>
      <w:r w:rsidRPr="007D6A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3" w:history="1">
        <w:r w:rsidRPr="007D6A77">
          <w:rPr>
            <w:rFonts w:asciiTheme="minorHAnsi" w:eastAsia="Calibri" w:hAnsiTheme="minorHAnsi" w:cstheme="minorHAnsi"/>
            <w:sz w:val="24"/>
            <w:szCs w:val="24"/>
            <w:u w:val="single"/>
          </w:rPr>
          <w:t xml:space="preserve">https://doi.org/10.51738/Kpolisa2022.19.1r.5dd </w:t>
        </w:r>
      </w:hyperlink>
      <w:r w:rsidRPr="007D6A77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: </w:t>
      </w:r>
    </w:p>
    <w:p w14:paraId="300E81A2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  <w:lang w:val="sr-Latn-RS"/>
        </w:rPr>
      </w:pPr>
      <w:r w:rsidRPr="007D6A77">
        <w:rPr>
          <w:rFonts w:asciiTheme="minorHAnsi" w:hAnsiTheme="minorHAnsi" w:cstheme="minorHAnsi"/>
          <w:b/>
          <w:bCs/>
          <w:noProof/>
          <w:sz w:val="24"/>
          <w:szCs w:val="24"/>
          <w:lang w:val="sr-Latn-RS"/>
        </w:rPr>
        <w:t>Spisak rezultata M31-Predavanje po pozivu sa međunarodnog skupa štampano u celini (neophodno pozivno pismo) 3,5 bodova</w:t>
      </w:r>
    </w:p>
    <w:p w14:paraId="378FE989" w14:textId="23082613" w:rsidR="007D6A77" w:rsidRPr="007D6A77" w:rsidRDefault="000562B7" w:rsidP="007D6A7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Skakavac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Z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</w:t>
      </w:r>
      <w:r w:rsidR="007D6A77"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, </w:t>
      </w:r>
      <w:r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</w:t>
      </w:r>
      <w:r w:rsidR="007D6A77"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.,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Nove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tendencije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u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upravlјanju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migracijama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u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pravu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EU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V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međunarodni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naučni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skup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„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Vrednosti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i</w:t>
      </w:r>
      <w:r w:rsidR="007D6A77"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identitet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“,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Fakultet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za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pravne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i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poslovne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studije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dr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Lazar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Vrkatić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Novi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Sad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13-14. 11. 2015., </w:t>
      </w: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str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 412-423, ISBN 978-86-7910-083-2,  </w:t>
      </w:r>
      <w:r w:rsidR="007D6A77"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</w:t>
      </w:r>
      <w:r w:rsidR="007D6A77"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: </w:t>
      </w:r>
      <w:r w:rsidR="007D6A77"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301058055 (3,5 </w:t>
      </w:r>
      <w:r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bodova</w:t>
      </w:r>
      <w:r w:rsidR="007D6A77"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) </w:t>
      </w:r>
    </w:p>
    <w:p w14:paraId="26FF03C3" w14:textId="77777777" w:rsidR="007D6A77" w:rsidRPr="007D6A77" w:rsidRDefault="007D6A77" w:rsidP="007D6A7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hAnsiTheme="minorHAnsi" w:cstheme="minorHAnsi"/>
          <w:bCs/>
          <w:noProof/>
          <w:sz w:val="24"/>
          <w:szCs w:val="24"/>
          <w:lang w:val="sr-Latn-RS"/>
        </w:rPr>
        <w:t xml:space="preserve">Domazet, S., </w:t>
      </w:r>
      <w:r w:rsidRPr="007D6A77">
        <w:rPr>
          <w:rFonts w:asciiTheme="minorHAnsi" w:hAnsiTheme="minorHAnsi" w:cstheme="minorHAnsi"/>
          <w:bCs/>
          <w:i/>
          <w:noProof/>
          <w:sz w:val="24"/>
          <w:szCs w:val="24"/>
          <w:lang w:val="sr-Latn-RS"/>
        </w:rPr>
        <w:t>Korupcija u vanrednim situacijama-nezaobilazan fenomen savremenog doba</w:t>
      </w:r>
      <w:r w:rsidRPr="007D6A77">
        <w:rPr>
          <w:rFonts w:asciiTheme="minorHAnsi" w:hAnsiTheme="minorHAnsi" w:cstheme="minorHAnsi"/>
          <w:bCs/>
          <w:noProof/>
          <w:sz w:val="24"/>
          <w:szCs w:val="24"/>
          <w:lang w:val="sr-Latn-RS"/>
        </w:rPr>
        <w:t xml:space="preserve">, Zbornik radova sa 4. Međunarodne konferencije-Bezbednost i krizni menadžment-teorija i praksa, BEKMEN, Obrenovac, 11-12.10. 2018.,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- ISBN 978-86-80692-01-2.</w:t>
      </w:r>
      <w:r w:rsidRPr="007D6A77">
        <w:rPr>
          <w:rFonts w:asciiTheme="minorHAnsi" w:hAnsiTheme="minorHAnsi" w:cstheme="minorHAnsi"/>
          <w:bCs/>
          <w:noProof/>
          <w:sz w:val="24"/>
          <w:szCs w:val="24"/>
          <w:lang w:val="sr-Latn-RS"/>
        </w:rPr>
        <w:t xml:space="preserve">, str.  1-6, </w:t>
      </w:r>
      <w:r w:rsidRPr="007D6A77">
        <w:rPr>
          <w:rFonts w:asciiTheme="minorHAnsi" w:hAnsiTheme="minorHAnsi" w:cstheme="minorHAnsi"/>
          <w:b/>
          <w:bCs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hyperlink r:id="rId14" w:tgtFrame="_blank" w:history="1">
        <w:r w:rsidRPr="007D6A77">
          <w:rPr>
            <w:rFonts w:asciiTheme="minorHAnsi" w:eastAsia="Calibri" w:hAnsiTheme="minorHAnsi" w:cstheme="minorHAnsi"/>
            <w:b/>
            <w:noProof/>
            <w:sz w:val="24"/>
            <w:szCs w:val="24"/>
            <w:lang w:val="sr-Latn-RS"/>
          </w:rPr>
          <w:t>328245767</w:t>
        </w:r>
      </w:hyperlink>
    </w:p>
    <w:p w14:paraId="20402543" w14:textId="77777777" w:rsidR="007D6A77" w:rsidRPr="007D6A77" w:rsidRDefault="007D6A77" w:rsidP="007D6A7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Phishing and pharming attacks aimed at identity theft of internet users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Proceedings/5th Interntaional Scientific Conference "Security nad Crisis management-theory and practice- SECMAN, Belgrade, 03-04 October, 2019, pp.10-15. ISBN 978-86-80692-04-3 (RASCM),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331984647</w:t>
      </w:r>
    </w:p>
    <w:p w14:paraId="1B9254F2" w14:textId="361E8213" w:rsidR="007D6A77" w:rsidRPr="007D6A77" w:rsidRDefault="007D6A77" w:rsidP="007D6A7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Cs/>
          <w:noProof/>
          <w:sz w:val="24"/>
          <w:szCs w:val="24"/>
          <w:lang w:val="sr-Latn-RS"/>
        </w:rPr>
        <w:t xml:space="preserve">Domazet, S., </w:t>
      </w:r>
      <w:r w:rsidRPr="007D6A77">
        <w:rPr>
          <w:rFonts w:asciiTheme="minorHAnsi" w:eastAsia="Calibri" w:hAnsiTheme="minorHAnsi" w:cstheme="minorHAnsi"/>
          <w:bCs/>
          <w:i/>
          <w:iCs/>
          <w:noProof/>
          <w:sz w:val="24"/>
          <w:szCs w:val="24"/>
          <w:lang w:val="sr-Latn-RS"/>
        </w:rPr>
        <w:t>Mass surveillance systems and the right to privacy</w:t>
      </w:r>
      <w:r w:rsidRPr="007D6A77">
        <w:rPr>
          <w:rFonts w:asciiTheme="minorHAnsi" w:eastAsia="Calibri" w:hAnsiTheme="minorHAnsi" w:cstheme="minorHAnsi"/>
          <w:bCs/>
          <w:noProof/>
          <w:sz w:val="24"/>
          <w:szCs w:val="24"/>
          <w:lang w:val="sr-Latn-RS"/>
        </w:rPr>
        <w:t xml:space="preserve">, Proceedings/6th Interntaional Scientific Conference "Safety nad Crisis management-theory and practice- SecMan“, Belgrade, 01-02 October, 2020, pp. 27-34, </w:t>
      </w:r>
      <w:r w:rsidR="00F95B13">
        <w:rPr>
          <w:rFonts w:asciiTheme="minorHAnsi" w:eastAsia="Calibri" w:hAnsiTheme="minorHAnsi" w:cstheme="minorHAnsi"/>
          <w:bCs/>
          <w:noProof/>
          <w:sz w:val="24"/>
          <w:szCs w:val="24"/>
          <w:lang w:val="sr-Latn-RS"/>
        </w:rPr>
        <w:t>ISBN 978-86-80692-06-7 (RASCM)</w:t>
      </w:r>
    </w:p>
    <w:p w14:paraId="66CC29D4" w14:textId="77777777" w:rsidR="003C1256" w:rsidRDefault="007D6A77" w:rsidP="003C125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bCs/>
          <w:sz w:val="24"/>
          <w:szCs w:val="24"/>
        </w:rPr>
        <w:t>Domazet, S.,</w:t>
      </w:r>
      <w:r w:rsidRPr="007D6A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7D6A77">
        <w:rPr>
          <w:rFonts w:asciiTheme="minorHAnsi" w:eastAsia="Calibri" w:hAnsiTheme="minorHAnsi" w:cstheme="minorHAnsi"/>
          <w:i/>
          <w:iCs/>
          <w:sz w:val="24"/>
          <w:szCs w:val="24"/>
        </w:rPr>
        <w:t>Implementation of legal acts of the Republic of Serbia in order to implement protective measures at the level of local self-governments in the COVID-19 pandemic</w:t>
      </w:r>
      <w:r w:rsidRPr="007D6A77">
        <w:rPr>
          <w:rFonts w:asciiTheme="minorHAnsi" w:eastAsia="Calibri" w:hAnsiTheme="minorHAnsi" w:cstheme="minorHAnsi"/>
          <w:sz w:val="24"/>
          <w:szCs w:val="24"/>
        </w:rPr>
        <w:t xml:space="preserve">, Proceedings of the 7th </w:t>
      </w:r>
      <w:r w:rsidRPr="007D6A77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International Scientific Conference "Security nad Crisis management-theory and </w:t>
      </w:r>
      <w:proofErr w:type="gramStart"/>
      <w:r w:rsidRPr="007D6A77">
        <w:rPr>
          <w:rFonts w:asciiTheme="minorHAnsi" w:eastAsia="Calibri" w:hAnsiTheme="minorHAnsi" w:cstheme="minorHAnsi"/>
          <w:sz w:val="24"/>
          <w:szCs w:val="24"/>
          <w:lang w:val="sr-Latn-RS"/>
        </w:rPr>
        <w:t>practice“</w:t>
      </w:r>
      <w:proofErr w:type="gramEnd"/>
      <w:r w:rsidRPr="007D6A77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Belgrade, 30.09-01.10. 2021, pp. 19-24 </w:t>
      </w:r>
      <w:r w:rsidRPr="007D6A77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ISBN</w:t>
      </w:r>
      <w:r w:rsidRPr="007D6A77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978-86-80692-06-7 (</w:t>
      </w:r>
      <w:r w:rsidRPr="007D6A77">
        <w:rPr>
          <w:rFonts w:asciiTheme="minorHAnsi" w:eastAsia="Calibri" w:hAnsiTheme="minorHAnsi" w:cstheme="minorHAnsi"/>
          <w:b/>
          <w:bCs/>
          <w:sz w:val="24"/>
          <w:szCs w:val="24"/>
          <w:lang w:val="sr-Latn-RS"/>
        </w:rPr>
        <w:t>M31)</w:t>
      </w:r>
    </w:p>
    <w:p w14:paraId="2CB7641D" w14:textId="176DB52C" w:rsidR="003C1256" w:rsidRPr="003C1256" w:rsidRDefault="003C1256" w:rsidP="003C125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noProof/>
          <w:sz w:val="32"/>
          <w:szCs w:val="32"/>
          <w:lang w:val="sr-Latn-RS"/>
        </w:rPr>
      </w:pPr>
      <w:r w:rsidRPr="003C1256">
        <w:rPr>
          <w:rFonts w:asciiTheme="minorHAnsi" w:hAnsiTheme="minorHAnsi" w:cstheme="minorHAnsi"/>
          <w:b/>
          <w:bCs/>
          <w:sz w:val="24"/>
          <w:szCs w:val="24"/>
        </w:rPr>
        <w:t>Domazet, S.,</w:t>
      </w:r>
      <w:r w:rsidRPr="003C1256">
        <w:rPr>
          <w:rFonts w:asciiTheme="minorHAnsi" w:hAnsiTheme="minorHAnsi" w:cstheme="minorHAnsi"/>
          <w:sz w:val="24"/>
          <w:szCs w:val="24"/>
        </w:rPr>
        <w:t xml:space="preserve"> </w:t>
      </w:r>
      <w:r w:rsidRPr="003C1256">
        <w:rPr>
          <w:rFonts w:asciiTheme="minorHAnsi" w:hAnsiTheme="minorHAnsi" w:cstheme="minorHAnsi"/>
          <w:i/>
          <w:iCs/>
          <w:sz w:val="24"/>
          <w:szCs w:val="24"/>
        </w:rPr>
        <w:t>Mass Surveillance and Private Companies</w:t>
      </w:r>
      <w:r w:rsidRPr="003C1256">
        <w:rPr>
          <w:rFonts w:asciiTheme="minorHAnsi" w:hAnsiTheme="minorHAnsi" w:cstheme="minorHAnsi"/>
          <w:sz w:val="24"/>
          <w:szCs w:val="24"/>
        </w:rPr>
        <w:t xml:space="preserve">, Proceedings of the 9th </w:t>
      </w:r>
      <w:r w:rsidRPr="003C1256">
        <w:rPr>
          <w:rFonts w:asciiTheme="minorHAnsi" w:hAnsiTheme="minorHAnsi" w:cstheme="minorHAnsi"/>
          <w:sz w:val="24"/>
          <w:szCs w:val="24"/>
          <w:lang w:val="sr-Latn-RS"/>
        </w:rPr>
        <w:t xml:space="preserve">International Scientific Conference "Security and Crisis management-theory and </w:t>
      </w:r>
      <w:proofErr w:type="gramStart"/>
      <w:r w:rsidRPr="003C1256">
        <w:rPr>
          <w:rFonts w:asciiTheme="minorHAnsi" w:hAnsiTheme="minorHAnsi" w:cstheme="minorHAnsi"/>
          <w:sz w:val="24"/>
          <w:szCs w:val="24"/>
          <w:lang w:val="sr-Latn-RS"/>
        </w:rPr>
        <w:t>practice“ (</w:t>
      </w:r>
      <w:proofErr w:type="gramEnd"/>
      <w:r w:rsidRPr="003C1256">
        <w:rPr>
          <w:rFonts w:asciiTheme="minorHAnsi" w:hAnsiTheme="minorHAnsi" w:cstheme="minorHAnsi"/>
          <w:sz w:val="24"/>
          <w:szCs w:val="24"/>
          <w:lang w:val="sr-Latn-RS"/>
        </w:rPr>
        <w:t xml:space="preserve">SeCMan), Belgrade, 29.09-30.09. 2023, pp. 48-53, </w:t>
      </w:r>
      <w:r w:rsidRPr="003C1256">
        <w:rPr>
          <w:rFonts w:asciiTheme="minorHAnsi" w:hAnsiTheme="minorHAnsi" w:cstheme="minorHAnsi"/>
          <w:b/>
          <w:sz w:val="24"/>
          <w:szCs w:val="24"/>
          <w:lang w:val="sr-Latn-RS"/>
        </w:rPr>
        <w:t>ISBN</w:t>
      </w:r>
      <w:r w:rsidRPr="003C1256">
        <w:rPr>
          <w:rFonts w:asciiTheme="minorHAnsi" w:hAnsiTheme="minorHAnsi" w:cstheme="minorHAnsi"/>
          <w:sz w:val="24"/>
          <w:szCs w:val="24"/>
          <w:lang w:val="sr-Latn-RS"/>
        </w:rPr>
        <w:t xml:space="preserve"> 978-86-80692-10-4 (RASCM) (</w:t>
      </w:r>
      <w:r w:rsidRPr="003C1256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M31)</w:t>
      </w:r>
    </w:p>
    <w:p w14:paraId="1B29B4FC" w14:textId="77777777" w:rsidR="007D6A77" w:rsidRPr="007D6A77" w:rsidRDefault="007D6A77" w:rsidP="007D6A77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2A10E79D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M33-Saopštenje sa međunarodnog skupa štampano u celini 1 bod</w:t>
      </w:r>
    </w:p>
    <w:p w14:paraId="34737038" w14:textId="2EDE29B9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S.,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Đuran, J., Mihajlović, M.,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Istraživanje, razvoj i inovacije u oblasti „zelenih tehnologija-putokaz za Republiku Srbiju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18. Skup „Trendovi razvoja“-TREND, Kopaonik, 27.januar-01.februar, 2012, str. 491-495, ISBN 978-86-7892-388-3,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274651911</w:t>
      </w:r>
    </w:p>
    <w:p w14:paraId="4BA4D4C8" w14:textId="1BF35761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Račić, M.,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Povraćaj nezakonite državne pomoći u pravu konkurencije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9. Međunarodno savetovanje „Oktobarski pravnički dani“, 12-13. Oktobar 2012, Banja Luka, Pravna Riječ, br. 33/2012, str. 145-156 UDK 339.137:347.7(061.1EU), ISSN: 1840-0272</w:t>
      </w:r>
      <w:r w:rsidR="00F95B13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COBISS.SR-ID:274672391</w:t>
      </w:r>
    </w:p>
    <w:p w14:paraId="0D83DE97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Mihajlov, A., Stevanović-Čarapina, H., Aleksić, D., Štrbac, S., Ćurčić, Lj., Savić, D., Stepanov, J., Gavrilović, M.,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Climate change impact assessment (CCIA) as an important environmental analytical tool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), 4T</w:t>
      </w:r>
      <w:r w:rsidRPr="007D6A77">
        <w:rPr>
          <w:rFonts w:asciiTheme="minorHAnsi" w:eastAsia="Calibri" w:hAnsiTheme="minorHAnsi" w:cstheme="minorHAnsi"/>
          <w:caps/>
          <w:noProof/>
          <w:sz w:val="24"/>
          <w:szCs w:val="24"/>
          <w:lang w:val="sr-Latn-RS"/>
        </w:rPr>
        <w:t>H INTERNATIONAL CONFERENCE ON ENGINEERING TECHNOLOGIES ICET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-2009, NoviSad, April 28-30, 2009, pp. 491-495.ISBN: 978-86-7892-227-5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274677255</w:t>
      </w:r>
    </w:p>
    <w:p w14:paraId="16FF09D8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Ivković, S.,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Ivković, J.,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Urban farms-challenge of the future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XIV International eco-conference, Novi Sad, September 22-25, 2010, pp. 223-229 ISBN: 978-86-83177-41-7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COBISS.SR-ID:274666247</w:t>
      </w:r>
    </w:p>
    <w:p w14:paraId="6F6E69E2" w14:textId="199CF416" w:rsidR="009226A5" w:rsidRPr="00E10EC7" w:rsidRDefault="007D6A77" w:rsidP="009226A5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lastRenderedPageBreak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Državna pomoć i upravlјanje otpadom u svetlu prava konkurencije Evropske unije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1. Međunarodna naučna konferencija „Ekologija i pravo“, Niš, 18 Maj, 2011, str. 601-612 ISBN: 978-86-7148-129-8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COBISS.SR-ID:515002300</w:t>
      </w:r>
    </w:p>
    <w:p w14:paraId="3C3279FB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Domazet, S., 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Harmonising the legislation of the Republic of Serbia in the field of energy efficiency with the law of the European Union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Economic Sciences on the Crossroad : proceedings from the international conference / International Scientific Conference on the Occasion of the 55th Anniversary of the IES, [4th December], Belgrade, 2013 ; [organized by the Institute of Economic Sciences Belgrade], p. 227-239, ISBN: 978-86-89465-10-5,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 COBISS.SR-ID: 512234594</w:t>
      </w:r>
    </w:p>
    <w:p w14:paraId="777E613B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iCs/>
          <w:noProof/>
          <w:sz w:val="24"/>
          <w:szCs w:val="24"/>
          <w:lang w:val="sr-Latn-RS"/>
        </w:rPr>
        <w:t xml:space="preserve">Radović, V., </w:t>
      </w:r>
      <w:r w:rsidRPr="007D6A77">
        <w:rPr>
          <w:rFonts w:asciiTheme="minorHAnsi" w:eastAsia="Calibri" w:hAnsiTheme="minorHAnsi" w:cstheme="minorHAnsi"/>
          <w:b/>
          <w:iCs/>
          <w:noProof/>
          <w:sz w:val="24"/>
          <w:szCs w:val="24"/>
          <w:lang w:val="sr-Latn-RS"/>
        </w:rPr>
        <w:t>Domazet, S.</w:t>
      </w:r>
      <w:r w:rsidRPr="007D6A77">
        <w:rPr>
          <w:rFonts w:asciiTheme="minorHAnsi" w:eastAsia="Calibri" w:hAnsiTheme="minorHAnsi" w:cstheme="minorHAnsi"/>
          <w:iCs/>
          <w:noProof/>
          <w:sz w:val="24"/>
          <w:szCs w:val="24"/>
          <w:lang w:val="sr-Latn-RS"/>
        </w:rPr>
        <w:t xml:space="preserve">, </w:t>
      </w:r>
      <w:r w:rsidRPr="007D6A77">
        <w:rPr>
          <w:rFonts w:asciiTheme="minorHAnsi" w:eastAsia="Calibri" w:hAnsiTheme="minorHAnsi" w:cstheme="minorHAnsi"/>
          <w:i/>
          <w:iCs/>
          <w:noProof/>
          <w:sz w:val="24"/>
          <w:szCs w:val="24"/>
          <w:lang w:val="sr-Latn-RS"/>
        </w:rPr>
        <w:t>Increasing organization competitiveness in emergencies avoiding unethical and irregular behavior - great dilemma in risky world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", 7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vertAlign w:val="superscript"/>
          <w:lang w:val="sr-Latn-RS"/>
        </w:rPr>
        <w:t>th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International Scientific conference „Contemporary Trends in Social Control of Crime“, Ohrid, Republic of Macedonia 30-31 May 2016., str. 1-11.,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ISBN 978-608-4532-98-9 (T. 1),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 COBISS.SR-ID: 313554695</w:t>
      </w:r>
    </w:p>
    <w:p w14:paraId="46650679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Radović, V.,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Migrants: New challenges for the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7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vertAlign w:val="superscript"/>
          <w:lang w:val="sr-Latn-RS"/>
        </w:rPr>
        <w:t>th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International Scientific conference „Contemporary Trends in Social Control of Crime“, Ohrid, Republic of Macedonia 30-31 May 2016.,str. 196-204.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,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ISBN 978-608-4828-00-6 (T. 3),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313555975</w:t>
      </w:r>
    </w:p>
    <w:p w14:paraId="2CB63B7B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Trajković, A., Milovanović, A.,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Digital footprint of users on regional websites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Proceedings/5th Interntaional Scientific Conference "Security nad Crisis management-theory and practice- SECMAN, Belgrade, 03-04 October, 2019, pp.205-208. ISBN 978-86-80692-04-3 (RASCM),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331984135</w:t>
      </w:r>
    </w:p>
    <w:p w14:paraId="6614AA42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Karović, S., </w:t>
      </w:r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Dinić, S., Turković, E., </w:t>
      </w:r>
      <w:r w:rsidRPr="007D6A77">
        <w:rPr>
          <w:rFonts w:asciiTheme="minorHAnsi" w:eastAsia="Calibri" w:hAnsiTheme="minorHAnsi" w:cstheme="minorHAnsi"/>
          <w:i/>
          <w:iCs/>
          <w:noProof/>
          <w:sz w:val="24"/>
          <w:szCs w:val="24"/>
          <w:lang w:val="sr-Latn-RS"/>
        </w:rPr>
        <w:t>Local self-government in emergency situations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Proceedings/6th Interntaional Scientific Conference "Safety nad Crisis management-theory and practice- SecMan“, Belgrade, 01-02 October, 2020, pp. 58-63, ISBN 978-86-80692-06-7 (RASCM) </w:t>
      </w:r>
    </w:p>
    <w:p w14:paraId="41D4983E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Milovanović, A., Trajković, A., </w:t>
      </w:r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Tošić, J., </w:t>
      </w:r>
      <w:r w:rsidRPr="007D6A77">
        <w:rPr>
          <w:rFonts w:asciiTheme="minorHAnsi" w:eastAsia="Calibri" w:hAnsiTheme="minorHAnsi" w:cstheme="minorHAnsi"/>
          <w:i/>
          <w:iCs/>
          <w:noProof/>
          <w:sz w:val="24"/>
          <w:szCs w:val="24"/>
          <w:lang w:val="sr-Latn-RS"/>
        </w:rPr>
        <w:t>Multi-factor authentication  from  the  point  of  view  of  internet users from our region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Proceedings/6th Interntaional Scientific Conference "Safety nad Crisis management-theory and practice- SecMan“, Belgrade, 01-02 October, 2020, pp. 120-129, ISBN 978-86-80692-06-7 (RASCM)</w:t>
      </w:r>
    </w:p>
    <w:p w14:paraId="13E15C71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Karović, S., </w:t>
      </w:r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>Domazet, S.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Ješić, J., </w:t>
      </w:r>
      <w:r w:rsidRPr="007D6A77">
        <w:rPr>
          <w:rFonts w:asciiTheme="minorHAnsi" w:eastAsia="Calibri" w:hAnsiTheme="minorHAnsi" w:cstheme="minorHAnsi"/>
          <w:i/>
          <w:iCs/>
          <w:noProof/>
          <w:sz w:val="24"/>
          <w:szCs w:val="24"/>
          <w:lang w:val="sr-Latn-RS"/>
        </w:rPr>
        <w:t>Security chalenges in local goverments a case study of the autonomus province of Vojvodina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12th International Scientific conference 30 years of independent Macedonian state, 13-15 September 2021, Ohrid, Vol. 2, No. 4, pp. 23-33, ISSN 2671-3624, DOI </w:t>
      </w:r>
      <w:r w:rsidRPr="007D6A77">
        <w:rPr>
          <w:rFonts w:asciiTheme="minorHAnsi" w:eastAsia="Calibri" w:hAnsiTheme="minorHAnsi" w:cstheme="minorHAnsi"/>
          <w:sz w:val="24"/>
          <w:szCs w:val="24"/>
        </w:rPr>
        <w:t xml:space="preserve">10.20544/ICP.2.4.21.P01 </w:t>
      </w:r>
    </w:p>
    <w:p w14:paraId="7BA024C8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Tošić, J., Karović, S.,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Domazet,S.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Conceptual approach to organizing local self-government in emergency situations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Fourth international scientific conference „Towards a better future: state and society“, Bitola, Republic of North Macedonia, 15-16 October, 2021. </w:t>
      </w:r>
      <w:r w:rsidRPr="007D6A77">
        <w:rPr>
          <w:rFonts w:asciiTheme="minorHAnsi" w:eastAsia="Calibri" w:hAnsiTheme="minorHAnsi" w:cstheme="minorHAnsi"/>
          <w:noProof/>
          <w:sz w:val="24"/>
          <w:szCs w:val="24"/>
        </w:rPr>
        <w:t xml:space="preserve">pp. 265-287, ISBN 978-608-4670-19-3, UDK 614.8:352 342.77:352, </w:t>
      </w:r>
    </w:p>
    <w:p w14:paraId="49B0019E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Karović, S., Rankov, A., Domazet, S., Ješić, J.,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Organisational Measures for Emergency Prevention in Smart Cities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Proceedings of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Cyrl-RS"/>
        </w:rPr>
        <w:t xml:space="preserve">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3rd Virtual International Conference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Cyrl-RS"/>
        </w:rPr>
        <w:t xml:space="preserve">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Path to a Knowledge Society-Managing Risks and Innovation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Cyrl-RS"/>
        </w:rPr>
        <w:t xml:space="preserve"> (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PAKSOM), </w:t>
      </w:r>
      <w:r w:rsidRPr="007D6A77">
        <w:rPr>
          <w:rFonts w:asciiTheme="minorHAnsi" w:eastAsia="Calibri" w:hAnsiTheme="minorHAnsi" w:cstheme="minorHAnsi"/>
          <w:noProof/>
          <w:sz w:val="24"/>
          <w:szCs w:val="24"/>
        </w:rPr>
        <w:t>Serbia, Niš, November 15-16, 2021, pp. 441-448. ISBN 978-86-80593-72-2</w:t>
      </w:r>
    </w:p>
    <w:p w14:paraId="003AF912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 w:rsidRPr="007D6A77">
        <w:rPr>
          <w:rFonts w:asciiTheme="minorHAnsi" w:eastAsia="Calibri" w:hAnsiTheme="minorHAnsi" w:cstheme="minorHAnsi"/>
          <w:i/>
          <w:iCs/>
          <w:noProof/>
          <w:sz w:val="24"/>
          <w:szCs w:val="24"/>
          <w:lang w:val="sr-Latn-RS"/>
        </w:rPr>
        <w:t>Protection of personal data on the example of smart contracts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Business Information Security Conference – BISEC, Metropolitan university, Belgrade, 03. December 2021, pp. 37-41. </w:t>
      </w:r>
      <w:r w:rsidRPr="007D6A77">
        <w:rPr>
          <w:rFonts w:asciiTheme="minorHAnsi" w:eastAsia="Calibri" w:hAnsiTheme="minorHAnsi" w:cstheme="minorHAnsi"/>
          <w:noProof/>
          <w:sz w:val="24"/>
          <w:szCs w:val="24"/>
        </w:rPr>
        <w:t>ISBN 978-86-89755-22-0, COBISS.SR-ID 54086153</w:t>
      </w:r>
    </w:p>
    <w:p w14:paraId="7171E5E0" w14:textId="77777777" w:rsid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Andrejević, A.,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Legal regime of State aid for information technologies in the European Union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Proceedings of XIX international scientific meeting „Legal days-Prof. Slavko Carić, PhD“ Law, science and society-the current issues and perspectives, 23.September. 2022, pp. 419-428. ISBN 978-86-86121-51-6</w:t>
      </w:r>
    </w:p>
    <w:p w14:paraId="79E0EAA6" w14:textId="77777777" w:rsidR="009226A5" w:rsidRDefault="009226A5" w:rsidP="009226A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4496E3B5" w14:textId="77777777" w:rsidR="009226A5" w:rsidRDefault="009226A5" w:rsidP="009226A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6BAA64E7" w14:textId="77777777" w:rsidR="009226A5" w:rsidRDefault="009226A5" w:rsidP="009226A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02EDDD12" w14:textId="77777777" w:rsidR="009226A5" w:rsidRDefault="009226A5" w:rsidP="009226A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7A46A56C" w14:textId="77777777" w:rsidR="009226A5" w:rsidRPr="007D6A77" w:rsidRDefault="009226A5" w:rsidP="009226A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398CC760" w14:textId="77777777" w:rsidR="007D6A77" w:rsidRPr="007D6A77" w:rsidRDefault="007D6A77" w:rsidP="007D6A77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Legal Aspects of Building the Security Capacity of Local Self-Governments in Emergency Situations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Proceedings/8th International Scientific Conference "Safety nad Crisis management-theory and practice- SecMan“, Sremska Kamenica, 29-30 September, 2022, pp. 106-111, ISBN 978-86-80692-09-8 (RASCM) </w:t>
      </w:r>
    </w:p>
    <w:p w14:paraId="68C97F9F" w14:textId="77777777" w:rsidR="007D6A77" w:rsidRPr="007D6A77" w:rsidRDefault="007D6A77" w:rsidP="007D6A77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1531D71F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M34-Saopštenje sa međunarodnog skupa štampano u izvodu 0,5 bodova</w:t>
      </w:r>
    </w:p>
    <w:p w14:paraId="34168A5E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Munitlak-Ivanović, O., Golušin, M., Državna pomoć za kogeneraciju u pravu EU, Međunarodna naučna konferencija „Nove strategije i tehnologije zaštite životne sredine, Beograd, 2012, str. 74. ISBN: 978-86-89061-01-7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274650887</w:t>
      </w:r>
    </w:p>
    <w:p w14:paraId="5FC70446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Golušin, M., Munitlak Ivanović, O.,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Poreske olakšice kao oblik državne pomoći za zaštitu životne sredine u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Međunarodna naučna konferencija „Nove strategije i tehnologije zaštite životne sredine, Beograd, 2012, str. 72. ISBN: 978-86-89061-01-7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274648839</w:t>
      </w:r>
    </w:p>
    <w:p w14:paraId="70FBE03F" w14:textId="070B1DF3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Kontrola državne pomoći za zaštitu životne sredine u Evropskoj uniji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Međunarodna naučna konferencija „Održiva privreda i životna sredina“, Beograd, 23-25. april 2014. (knjiga apstrakata), str. , 207. ISBN 978-86</w:t>
      </w:r>
      <w:r w:rsidR="00A244F6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-89061-05-5; UDK: 502/504(048).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291969543</w:t>
      </w:r>
    </w:p>
    <w:p w14:paraId="0F17E897" w14:textId="762492E8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4. </w:t>
      </w:r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Karović, S., Ješić, J., </w:t>
      </w:r>
      <w:r w:rsidRPr="007D6A77">
        <w:rPr>
          <w:rFonts w:asciiTheme="minorHAnsi" w:eastAsia="Calibri" w:hAnsiTheme="minorHAnsi" w:cstheme="minorHAnsi"/>
          <w:i/>
          <w:iCs/>
          <w:noProof/>
          <w:sz w:val="24"/>
          <w:szCs w:val="24"/>
          <w:lang w:val="sr-Latn-RS"/>
        </w:rPr>
        <w:t>Functioning of local self-governments in emergency situations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Book of abstracts from the International scientific conference „Economic aspects of the COVID-19 pandemic: how to survive today and cope with tomorrow“, Novi Sad, Sremska Kamenica, Serbia, 18th November 2020., pp. 20. ISBN 978-86-6229-022-9 </w:t>
      </w:r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>COBISS.SR-ID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: </w:t>
      </w:r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>43534345</w:t>
      </w:r>
    </w:p>
    <w:p w14:paraId="23429477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sr-Latn-RS"/>
        </w:rPr>
        <w:t>Spisak rezultata M41-Monografija istaknutog međunarodnog značaja 9 bodova</w:t>
      </w:r>
    </w:p>
    <w:p w14:paraId="70D71D04" w14:textId="0CE8B52F" w:rsidR="00134E84" w:rsidRDefault="007D6A77" w:rsidP="007D6A77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Karović, S.,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Ješić, J.,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Lokalna samouprava u uslovima pandemijske krize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Sremska Kamenica, 2021.</w:t>
      </w:r>
      <w:r w:rsidRPr="007D6A77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ISBN 978-86-6229-025-0 </w:t>
      </w:r>
      <w:r w:rsidRPr="007D6A77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COBISS.SR-ID</w:t>
      </w:r>
      <w:r w:rsidRPr="007D6A77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: </w:t>
      </w:r>
      <w:r w:rsidRPr="007D6A77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43534345</w:t>
      </w:r>
    </w:p>
    <w:p w14:paraId="567B8FE2" w14:textId="77777777" w:rsidR="00B364FE" w:rsidRPr="00B364FE" w:rsidRDefault="00B364FE" w:rsidP="00B364FE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44159E18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M42-Monografija nacionalnog značaja 7 bodova</w:t>
      </w:r>
    </w:p>
    <w:p w14:paraId="0C5ECBF9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1. 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Pravni režim državne pomoći za zaštitu životne sredine u Evropskoj uniji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Univerzitet Edukons, Sremska Kamenica, 2016., ISBN: 978-86-87785-74-8,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310276103</w:t>
      </w:r>
    </w:p>
    <w:p w14:paraId="2BC3CD59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2.  Karović, S.,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Funkcionisanje lokalne samouprave u vanrednim situacijama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Univerzitet Edukons, Sremska Kamenica, 2019., ISBN: 978-86-87785-90-8, 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329654023</w:t>
      </w:r>
    </w:p>
    <w:p w14:paraId="11A9AA86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Spisak rezultata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u w:val="single"/>
          <w:lang w:val="sr-Latn-RS"/>
        </w:rPr>
        <w:t>M44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-</w:t>
      </w:r>
      <w:r w:rsidRPr="007D6A77">
        <w:rPr>
          <w:rFonts w:asciiTheme="minorHAns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hAnsiTheme="minorHAnsi" w:cstheme="minorHAnsi"/>
          <w:b/>
          <w:noProof/>
          <w:sz w:val="24"/>
          <w:szCs w:val="24"/>
          <w:lang w:val="sr-Latn-RS"/>
        </w:rPr>
        <w:t>Poglavlјe u knjizi M41 ili rad u istaknutom tematskom zborniku vodećeg nacionalnog značaja</w:t>
      </w:r>
      <w:r w:rsidRPr="007D6A77">
        <w:rPr>
          <w:rFonts w:asciiTheme="minorHAnsi" w:hAnsiTheme="minorHAnsi" w:cstheme="minorHAnsi"/>
          <w:noProof/>
          <w:sz w:val="24"/>
          <w:szCs w:val="24"/>
          <w:lang w:val="sr-Latn-RS"/>
        </w:rPr>
        <w:t xml:space="preserve"> (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Monografije nacionalnog značaja) 3 boda</w:t>
      </w:r>
    </w:p>
    <w:p w14:paraId="34FF8C54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Vukadinović,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Državna pomoć za organsku proizvodnju u pravu Evropske unije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u: Pravci strukturnih promena u procesu pristupanja Evropskoj uniji, Institut ekonomskih nauka, Beograd, 2016., str. 299-312, ISBN:  978-86-89465-26-6,  COBISS.SR-ID: 311562247</w:t>
      </w:r>
    </w:p>
    <w:p w14:paraId="03450EAF" w14:textId="77777777" w:rsidR="009226A5" w:rsidRDefault="009226A5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0B511017" w14:textId="77777777" w:rsidR="009226A5" w:rsidRDefault="009226A5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3FE304E5" w14:textId="77777777" w:rsidR="009226A5" w:rsidRDefault="009226A5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033F9B0E" w14:textId="77777777" w:rsidR="009226A5" w:rsidRDefault="009226A5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3A2C126C" w14:textId="77777777" w:rsidR="009226A5" w:rsidRDefault="009226A5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4AB74E74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M45-Poglavlјe u knjizi M42 ili rad u tematskom zborniku nacionalnog značaja 1,5 bodova</w:t>
      </w:r>
    </w:p>
    <w:p w14:paraId="75498D1B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Državne pomoći kao instrument zaštite životne sredine u pravu konkurencije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Analitički instrumenti u oblasti životne sredine, tematski zbornik, Sremska Kamenica, Fakultet zaštite životne sredine, Univerzitet Edukons, 2010, str. 64-77, ISBN 978-86-87785-22-9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COBISS.SR-ID:274647815</w:t>
      </w:r>
    </w:p>
    <w:p w14:paraId="21B74444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Propisi Republike Srbije u oblasti zaštite životne sredine, tematski zbornik, Sremska Kamenica, Fakultet zaštite životne sredine, Univerzitet Edukons, 2010, str. 33-63 ISBN 978-86-87785-22-9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274647559</w:t>
      </w:r>
    </w:p>
    <w:p w14:paraId="0EC29722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M51-Rad u vodećem časopisu nacionalnog značaja 3 boda</w:t>
      </w:r>
    </w:p>
    <w:p w14:paraId="5A2CB031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Kolektivni dominantan položaj u pravu konkurencije EZ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Poslovna ekonomija, 2010, God. 4, br. 2, str. 541-559, ISSN 1820-6859, UDK: 3:33+336 COBISS.SR-ID:266368519</w:t>
      </w:r>
    </w:p>
    <w:p w14:paraId="7F703485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Radović, V.,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Uloga privatizacionog procesa u Republici Srbiji u funkciji ugrožavanja bezbednosti građana i životne sredine-drastični primeri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Poslovna ekonomija, 2010, br. 2, str. 151-173, ISSN 1820-6859, UDK: 3:33+336 COBISS.SR-ID 266272519</w:t>
      </w:r>
    </w:p>
    <w:p w14:paraId="0E9BC1AA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Politika konkurencije Evropske unije i usluge od opšteg ekonomskog interesa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Politička revija, 2010, Vol. 25, br. 3, str. 289-310, ISSN: 0554-5226 UDK: 339.137.2:338.246.027(4-672EU) COBISS.SR-ID 180304396</w:t>
      </w:r>
    </w:p>
    <w:p w14:paraId="0861473D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4.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Munitlak Ivanović, O.,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Državna pomoć za prilagođavanje standardima Evropske unije za zaštitu životne sredine u vreme ekonomske krize, Poslovna ekonomija, 2011, Vol. 9, br. 2, str. 271-289, ISSN 1820-6859, UDK: 3:33+336 COBISS.SR-ID:271547143</w:t>
      </w:r>
    </w:p>
    <w:p w14:paraId="16F6B6A5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5.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Račić, M.,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Kontrola koncentracija u pravu konkurencije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Pravo i privreda-časopis za privredno pravnu teoriju i praksu, 2012, br. 7-9, str. 540-560, ISSN: 0354-3501, UDK: 347.7 COBISS.SR-ID:515370428</w:t>
      </w:r>
    </w:p>
    <w:p w14:paraId="11C9965C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6.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Račić, M.,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Širokopojasne mreže kao temelј razvoja privatnog sektora u EU-putokaz za Republiku Srbiju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Poslovna ekonomija, 2012, Vol. 10, br. 1, str. 371-387, ISSN 1820-6859, UDK: 3:33+336 COBISS.SR-ID:274644999</w:t>
      </w:r>
    </w:p>
    <w:p w14:paraId="7D9A06A8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7.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Domazet, S., Golušin, M., Munitlak Ivanović, O., Poreska smanjenja i izuzeća u svetlu odredaba o državnoj pomoći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Ecologica, 2012, br. 66, str. 212-216 ISSN: 0354-3285 UDK: 502.7 COBISS.SR-ID:41374735</w:t>
      </w:r>
    </w:p>
    <w:p w14:paraId="18FE66ED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8.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Munitlak Ivanović, O., Golušin, M.,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Kogeneracija u svetlu odredaba o državnoj pomoći u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Ecologica, 2012, br. 66, str. 224-228 ISSN: 0354-3285 UDK: 502.7 COBISS.SR-ID:41375759</w:t>
      </w:r>
    </w:p>
    <w:p w14:paraId="65B12147" w14:textId="5CF13AFB" w:rsidR="009226A5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lastRenderedPageBreak/>
        <w:t>9.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Račić, M.,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Državna pomoć i sistem trgovine emisijama štetnih gasova u pravu konkurencije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Pravo i privreda-časopis za privredno pravnu teoriju i praksu, 2012, br. 10-12, str. 7-22., ISSN: 0354-3501, UDK: 347.7 COBISS.SR-ID: 276136967</w:t>
      </w:r>
    </w:p>
    <w:p w14:paraId="2F94E1CC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10.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Bunčić,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Određivanje nadležnosti prilikom kontrole koncentracija u pravu konkurencije Evropske unije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Poslovna ekonomija : časopis za poslovnu ekonomiju, preduzetništvo i finasije, 2012, br. 2, str. 224-238ISSN: 1820-6859. COBISS.SR-ID: 276075783</w:t>
      </w:r>
    </w:p>
    <w:p w14:paraId="7DA72D71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Državna pomoć u EU u oblasti rudarstva, sa posebnim osvrtom na nekonkurentne rudnike uglјa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Ecologica, 2013, br. 69, str. 57-62 ISSN 0354-3285, UDK: 339.13.027:622.3 COBISS.SR-ID:43111183</w:t>
      </w:r>
    </w:p>
    <w:p w14:paraId="11873C31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Popusti kao oblik zloupotrebe dominantnog položaja u pravu konkurencije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Pravo i privreda-časopis za privredno pravnu teoriju i praksu, 7-9/2013, str. 96-109.COBISS.SR-ID:279396103</w:t>
      </w:r>
    </w:p>
    <w:p w14:paraId="0C1CEC43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13.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>Domazet, S., Odgovornost za štetu u životnoj sredini u Evropskoj uniji, Ecologica, 2013, br. 70, str. 285-291, ISSN 0354-3285, UDK: 504.1(4-672EU), COBISS.SR-ID: 279625735</w:t>
      </w:r>
    </w:p>
    <w:p w14:paraId="4CA06C41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14.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Redžepagić,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Državna pomoć za investicije u proizvodnju električne energije, kao odgovor na liberalizaciju elektroenergetskog tržišta EU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Ecologica, 2013, br. 71, str. 365-369,ISSN 0354-3285, UDK: 330.322:621.313, COBISS.SR-ID:519625621</w:t>
      </w:r>
    </w:p>
    <w:p w14:paraId="4165D001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15.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Krstić, B.,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S.,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Stojanović, M.,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Izveštavanje o ekološkim aspektima poslovanja preduzeća kao deo izveštavanja o održivom razvoju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Ecologica, 2013, God. 20, br. 71, str. 387-392,ISSN 0354-3285, UDK: 502.34:659.25, COBISS.SR-ID:44087055</w:t>
      </w:r>
    </w:p>
    <w:p w14:paraId="79E9A0C2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16.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>Domazet, S., Zloupotreba dominantnog položaja kao prepreka za reindustrijalizaciju i oporavak privrede, Poslovna ekonomija : časopis za poslovnu ekonomiju, preduzetništvo i finasije, 2013, br. 1, str. 195-213 ISSN: 1820-6859. COBISS.SR-ID: 279782407</w:t>
      </w:r>
    </w:p>
    <w:p w14:paraId="12C92FFC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17.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>Domazet, S., Mihić, S.,Iskustva Evropske unije u vezi sa predatorskim ponašanjem preduzeća, Pravni život: časopis za pravnu teoriju i praksu, 2013, God. 62, Knj. 566, br. 12, str. 397-410, UDK:  658.114:339.137.2]:34(4-672EU), ISSN: 0350-0500,  COBISS.SR-ID: 282445319</w:t>
      </w:r>
    </w:p>
    <w:p w14:paraId="4B42939D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18.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Mihić, S., Muhi, B.,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S.,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Razvojni pravci turizma uz podršku fondova Evropske unije-šansa za privredni oporavak Vojvodine, Poslovna ekonomija : časopis za poslovnu ekonomiju, preduzetništvo i finasije, 2013, br. 2, Vol. 13., str. 271-298, ISSN: 1820-6859., COBISS.SR-ID:283307015</w:t>
      </w:r>
    </w:p>
    <w:p w14:paraId="5425C94C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19.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Đurđev, D.,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S.,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Državna pomoć za železnički prevoz kao doprinos razvoju održivog transporta u Evropskoj uniji, Pravo i privreda-časopis za privredno pravnu teoriju i praksu, 4-6/2014, str. 409-428. COBISS.SR-ID:513354673</w:t>
      </w:r>
    </w:p>
    <w:p w14:paraId="48A84B97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20.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>Domazet, S., Državna pomoć za dalјinsko grejanje u pravu konkurencije Evropske unije, Ecologica, 2014, br. 75, str. 437-441, ISSN 0354-3285, UDK: 330.322.02:697.144, COBISS.SR-ID: 46011151</w:t>
      </w:r>
    </w:p>
    <w:p w14:paraId="5C1784FB" w14:textId="588F7F9C" w:rsidR="009226A5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>Domazet, S., Državna pomoć za istraživanje zaštite životne sredine u Evropskoj uniji,  Ecologica, 2014, br. 76, str. 645-649, ISSN 0354-3285, UDK: 504.75.05(EU), COBISS.SR-ID:46010895</w:t>
      </w:r>
    </w:p>
    <w:p w14:paraId="7B5B16D3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lastRenderedPageBreak/>
        <w:t>22.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 Domazet, S., Kažnjavanje kartelskog ponašanja kao odgovor na ekonomsku krizu u Evropskoj Uniji, Poslovna ekonomija : časopis za poslovnu ekonomiju, preduzetništvo i finasije, 2014, br. 2, Vol. 13., str. 239-258, ISSN: 1820-6859., COBISS.SR-ID: 292452103</w:t>
      </w:r>
    </w:p>
    <w:p w14:paraId="708798A8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23.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 Domazet, S., Kontrola državne pomoći za zaštitu životne sredine u Evropskoj uniji, Ecologica, 2015, br. 77, str. 81-86, ISSN 0354-3285, UDK: 602.34(EU), COBISS.SR-ID:297606919</w:t>
      </w:r>
    </w:p>
    <w:p w14:paraId="1CF8568D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24.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 Domazet, S., Određivanje relevantnog geografskog tržišta u pravu konkurencije EU, Pravo i privreda-časopis za privredno pravnu teoriju i praksu, 7-9/2015, str. 342-357. COBISS.SR-ID:297604359</w:t>
      </w:r>
    </w:p>
    <w:p w14:paraId="7E1D19E3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25.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>Domazet, S., Državna pomoć za energetsku infrastrukturu u pravu konkurencije EU,  Ecologica, 2015, br. 80, str. 751-755, ISSN 0354-3285, UDK: 502.17:330.322(4-672EU), COBISS.SR-ID:301060871</w:t>
      </w:r>
    </w:p>
    <w:p w14:paraId="3D772249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26.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>Domazet, S., Pravna regulativa u vezi sa vanrednim situacijama u AP Vojvodini,Poslovna ekonomija: časopis za poslovnu ekonomiju, preduzetništvo i finasije, 2015, br. 2, Vol. 17., str. 413-432, ISSN: 1820-6859., COBISS.SR-ID:</w:t>
      </w:r>
    </w:p>
    <w:p w14:paraId="1E6B1813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27.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Radović, V.,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., Konkuretnost privrede Republike Srbije u kontekstu pretnji od postojećih vanrednih situacija,  Ecologica, 2016, br. 82, str. 211-216, ISSN 0354-3285, UDK: 330.34.014(497.11), COBISS.SR-ID: 523572629</w:t>
      </w:r>
    </w:p>
    <w:p w14:paraId="0D87444E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28.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., Radović, V., Izazovi implementacije savremenih standarda u aktivnostima organizacija u cilјu nastavka poslovanja,  Ecologica, 2016, br. 82, str. 349-354, ISSN 0354-3285, UDK: 006.3.07, COBISS.SR-ID: 523598485</w:t>
      </w:r>
    </w:p>
    <w:p w14:paraId="19542F0B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29.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 Katić, A.,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., Pregled indeksa konkurentnosti sa osvrtom na vanredne situacije,Poslovna ekonomija: časopis za poslovnu ekonomiju, preduzetništvo i finasije, 2016, br. 1, Vol. 18, str. 239-255.,  ISSN: 1820-6859, COBISS.SR-ID: 307569415</w:t>
      </w:r>
    </w:p>
    <w:p w14:paraId="4D9D7025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30.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 Domazet, S., Državna pomoć i poreska mišlјenja u pravu Evropske unije, Pravni život, Vol. 65, br. 12/2016, str. 343-355, ISBN:  0350-0500, COBISS.SR-ID: 311088391</w:t>
      </w:r>
    </w:p>
    <w:p w14:paraId="2BE4094B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Državna pomoć za razvoj širokopojasnih mreža-jedan od temelјa jedinstvenog digitalnog tržišta Evropske unije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Pravo i privreda, God. LV, br. 4-6/2017., ISSN 0354-3501, str. 595-611 COBISS.SR-ID: 517377468</w:t>
      </w:r>
    </w:p>
    <w:p w14:paraId="66455185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Državna pomoć za adekvatnost proizvodnje u pravu konkurencije Evropske unije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Poslovna ekonomija, Vol. 21, br. 2/2017, str. 167-187. COBISS.SR-ID: 146187532</w:t>
      </w:r>
    </w:p>
    <w:p w14:paraId="0C553BE7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33.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Vukadinović, S., Ješić, J.,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Tržište rada mladih u Republici Srbiji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Poslovna ekonomija, Vol. 22, br. 1/2018, str. 20-32., ISSN: 1820-6859,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</w:p>
    <w:p w14:paraId="3CE7C590" w14:textId="77777777" w:rsid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34.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Jotić, J., Ješić, J.,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Državna pomoć za ruralni razvoj u Evropskoj uniji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Poslovna ekonomija, Vol. 23, br. 2/2018, str. 90-110, ISSN: 1820-6859,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329892615</w:t>
      </w:r>
    </w:p>
    <w:p w14:paraId="0D556CC0" w14:textId="77777777" w:rsidR="009226A5" w:rsidRDefault="009226A5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2139B3E1" w14:textId="77777777" w:rsidR="009226A5" w:rsidRDefault="009226A5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3DB68612" w14:textId="77777777" w:rsidR="009226A5" w:rsidRPr="007D6A77" w:rsidRDefault="009226A5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22930B71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lastRenderedPageBreak/>
        <w:t>35.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Domazet, S.,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Pravni aspekti čuvanja podataka u virtuelnom „oblaku“ (klaudu) u svetlu Opšte uredbe EU 2016/679 o zaštiti podataka o ličnosti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Pravo i privreda, br. 7-9/2019., str. 93-111. ISSN 0354-3501,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329894663</w:t>
      </w:r>
    </w:p>
    <w:p w14:paraId="7E2AB7A0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36.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Skakavac, Z.,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Industrijska špijunaža na primeru Kine i SAD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Politika nacionalne bezbednosti, God. XI, Vol. 19., br. 2/2020, str. 219-240. УДК: 343.534(510)(73) DOI: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u w:val="single"/>
          <w:lang w:val="sr-Latn-RS"/>
        </w:rPr>
        <w:t>https://doi.org/10.22182/pnb.2212022.9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:</w:t>
      </w:r>
    </w:p>
    <w:p w14:paraId="47D38390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37. 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Sajber špijunaža i pravo na privatnost sa aspekta dosadašnje prakse Evropskog suda za ljudska prava i Ujedinjenih Nacija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Politika nacionalne bezbednosti, God. XIII, Vol. 22., br. 1/2022, str. 189-209. УДК: 355.40:004.738.5 DOI: https://doi.org/10.22182/pnb.1922020.10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</w:p>
    <w:p w14:paraId="23586003" w14:textId="77777777" w:rsidR="00E10EC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38.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 xml:space="preserve"> Domazet, S.,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Skakavac, Z.,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Characteristics forms of abuse in cyber space during the COVID-19 virus pandemic,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Civitas, Vol. XI, No. 1/2022, pp. 338-351.</w:t>
      </w:r>
    </w:p>
    <w:p w14:paraId="1305743F" w14:textId="022848FD" w:rsidR="00E10EC7" w:rsidRPr="007D6A77" w:rsidRDefault="00E10EC7" w:rsidP="007D6A77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39. </w:t>
      </w:r>
      <w:r w:rsidRPr="00EA09CD">
        <w:rPr>
          <w:rFonts w:ascii="Arial" w:hAnsi="Arial" w:cs="Arial"/>
          <w:b/>
          <w:noProof/>
          <w:szCs w:val="26"/>
          <w:lang w:val="sr-Latn-RS"/>
        </w:rPr>
        <w:t>Domazet, S.</w:t>
      </w:r>
      <w:r>
        <w:rPr>
          <w:rFonts w:ascii="Arial" w:hAnsi="Arial" w:cs="Arial"/>
          <w:noProof/>
          <w:szCs w:val="26"/>
          <w:lang w:val="sr-Latn-RS"/>
        </w:rPr>
        <w:t xml:space="preserve">, Šušak-Lozanovska, I., </w:t>
      </w:r>
      <w:r w:rsidRPr="008E33BE">
        <w:rPr>
          <w:rFonts w:ascii="Arial" w:hAnsi="Arial" w:cs="Arial"/>
          <w:i/>
          <w:noProof/>
          <w:szCs w:val="26"/>
          <w:lang w:val="sr-Latn-RS"/>
        </w:rPr>
        <w:t>Children’s data and privacy online– growing up in a digital age</w:t>
      </w:r>
      <w:r>
        <w:rPr>
          <w:rFonts w:ascii="Arial" w:hAnsi="Arial" w:cs="Arial"/>
          <w:noProof/>
          <w:szCs w:val="26"/>
          <w:lang w:val="sr-Latn-RS"/>
        </w:rPr>
        <w:t xml:space="preserve">, </w:t>
      </w:r>
      <w:r w:rsidRPr="008E33BE">
        <w:rPr>
          <w:rFonts w:ascii="Arial" w:hAnsi="Arial" w:cs="Arial"/>
          <w:noProof/>
          <w:szCs w:val="26"/>
          <w:lang w:val="sr-Latn-RS"/>
        </w:rPr>
        <w:t>Politika nacionalne bezbednosti,</w:t>
      </w:r>
      <w:r>
        <w:rPr>
          <w:rFonts w:ascii="Arial" w:hAnsi="Arial" w:cs="Arial"/>
          <w:noProof/>
          <w:szCs w:val="26"/>
          <w:lang w:val="sr-Latn-RS"/>
        </w:rPr>
        <w:t xml:space="preserve"> God. XIV</w:t>
      </w:r>
      <w:r w:rsidRPr="008E33BE">
        <w:rPr>
          <w:rFonts w:ascii="Arial" w:hAnsi="Arial" w:cs="Arial"/>
          <w:noProof/>
          <w:szCs w:val="26"/>
          <w:lang w:val="sr-Latn-RS"/>
        </w:rPr>
        <w:t>, Vol. 2</w:t>
      </w:r>
      <w:r>
        <w:rPr>
          <w:rFonts w:ascii="Arial" w:hAnsi="Arial" w:cs="Arial"/>
          <w:noProof/>
          <w:szCs w:val="26"/>
          <w:lang w:val="sr-Latn-RS"/>
        </w:rPr>
        <w:t>4</w:t>
      </w:r>
      <w:r w:rsidRPr="008E33BE">
        <w:rPr>
          <w:rFonts w:ascii="Arial" w:hAnsi="Arial" w:cs="Arial"/>
          <w:noProof/>
          <w:szCs w:val="26"/>
          <w:lang w:val="sr-Latn-RS"/>
        </w:rPr>
        <w:t>., br. 1/202</w:t>
      </w:r>
      <w:r>
        <w:rPr>
          <w:rFonts w:ascii="Arial" w:hAnsi="Arial" w:cs="Arial"/>
          <w:noProof/>
          <w:szCs w:val="26"/>
          <w:lang w:val="sr-Latn-RS"/>
        </w:rPr>
        <w:t>3</w:t>
      </w:r>
      <w:r w:rsidRPr="008E33BE">
        <w:rPr>
          <w:rFonts w:ascii="Arial" w:hAnsi="Arial" w:cs="Arial"/>
          <w:noProof/>
          <w:szCs w:val="26"/>
          <w:lang w:val="sr-Latn-RS"/>
        </w:rPr>
        <w:t xml:space="preserve">, </w:t>
      </w:r>
      <w:r>
        <w:rPr>
          <w:rFonts w:ascii="Arial" w:hAnsi="Arial" w:cs="Arial"/>
          <w:noProof/>
          <w:szCs w:val="26"/>
          <w:lang w:val="sr-Latn-RS"/>
        </w:rPr>
        <w:t>str</w:t>
      </w:r>
      <w:r w:rsidRPr="008E33BE">
        <w:rPr>
          <w:rFonts w:ascii="Arial" w:hAnsi="Arial" w:cs="Arial"/>
          <w:noProof/>
          <w:szCs w:val="26"/>
          <w:lang w:val="sr-Latn-RS"/>
        </w:rPr>
        <w:t>. 1</w:t>
      </w:r>
      <w:r>
        <w:rPr>
          <w:rFonts w:ascii="Arial" w:hAnsi="Arial" w:cs="Arial"/>
          <w:noProof/>
          <w:szCs w:val="26"/>
          <w:lang w:val="sr-Latn-RS"/>
        </w:rPr>
        <w:t>53</w:t>
      </w:r>
      <w:r w:rsidRPr="008E33BE">
        <w:rPr>
          <w:rFonts w:ascii="Arial" w:hAnsi="Arial" w:cs="Arial"/>
          <w:noProof/>
          <w:szCs w:val="26"/>
          <w:lang w:val="sr-Latn-RS"/>
        </w:rPr>
        <w:t>-</w:t>
      </w:r>
      <w:r>
        <w:rPr>
          <w:rFonts w:ascii="Arial" w:hAnsi="Arial" w:cs="Arial"/>
          <w:noProof/>
          <w:szCs w:val="26"/>
          <w:lang w:val="sr-Latn-RS"/>
        </w:rPr>
        <w:t>173</w:t>
      </w:r>
      <w:r w:rsidRPr="008E33BE">
        <w:rPr>
          <w:rFonts w:ascii="Arial" w:hAnsi="Arial" w:cs="Arial"/>
          <w:noProof/>
          <w:szCs w:val="26"/>
          <w:lang w:val="sr-Latn-RS"/>
        </w:rPr>
        <w:t>. UDC: 316.624-053.2:004.738.5(100)</w:t>
      </w:r>
      <w:r>
        <w:rPr>
          <w:rFonts w:ascii="Arial" w:hAnsi="Arial" w:cs="Arial"/>
          <w:noProof/>
          <w:szCs w:val="26"/>
          <w:lang w:val="sr-Latn-RS"/>
        </w:rPr>
        <w:t xml:space="preserve">, </w:t>
      </w:r>
      <w:r w:rsidRPr="008A4B1C">
        <w:rPr>
          <w:rFonts w:ascii="Arial" w:hAnsi="Arial" w:cs="Arial"/>
          <w:noProof/>
          <w:szCs w:val="26"/>
          <w:lang w:val="sr-Latn-RS"/>
        </w:rPr>
        <w:t xml:space="preserve">DOI: </w:t>
      </w:r>
      <w:hyperlink r:id="rId15" w:history="1">
        <w:r w:rsidRPr="00256DDC">
          <w:rPr>
            <w:rStyle w:val="Hyperlink"/>
            <w:rFonts w:ascii="Arial" w:eastAsiaTheme="majorEastAsia" w:hAnsi="Arial" w:cs="Arial"/>
            <w:noProof/>
            <w:szCs w:val="26"/>
            <w:lang w:val="sr-Latn-RS"/>
          </w:rPr>
          <w:t>https://doi.org/10.5937/pnb24-44680</w:t>
        </w:r>
      </w:hyperlink>
    </w:p>
    <w:p w14:paraId="7B580C96" w14:textId="77777777" w:rsidR="007D6A77" w:rsidRPr="007D6A77" w:rsidRDefault="007D6A77" w:rsidP="007D6A77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M52-Rad u časopisu nacionalnog značaja 1,5 bodova</w:t>
      </w:r>
    </w:p>
    <w:p w14:paraId="7BE7C382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Globalizacija i ekološki kolonijalizam, Ecologica, 2009, br. 54, str. 61-66 ISSN: 0354-3285 UDK: 502.34:330.47(100)=861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COBISS.SR-ID:178825996</w:t>
      </w:r>
    </w:p>
    <w:p w14:paraId="05445D86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Genetički modifikovani organizmi i biodiverzitet: zabluda ili budućnost?, Ecologica, 2010, br. 58, str. 141-147ISSN: 0354-3285 UDK: 574.4/.5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COBISS.SR-ID:518162325</w:t>
      </w:r>
    </w:p>
    <w:p w14:paraId="2AC48492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Materijalna selektivnost mere državne pomoći kao uslov za primenu člana 107(1) Ugovora o funkcionisanju EU, Pravo i privreda-časopis za privredno pravnu teoriju i praksu, 2011, br. 1-3, str. 116-130, ISSN: 0354-3501, UDK: 347.7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COBISS.SR-ID:183595532</w:t>
      </w:r>
    </w:p>
    <w:p w14:paraId="501E92EE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4.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Ivković, S., Državna pomoć u pravu konkurencije EU u funkciji obezbeđenja održivog razvoja sa posebnim akcentom na obnovlјive izvore energije, Ecologica, 2011, br. 62, str. 215-221 ISSN: 0354-3285 UDK: 620.91:330.332.5(497.11-EU)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: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1024441232</w:t>
      </w:r>
    </w:p>
    <w:p w14:paraId="3FF78FA6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5.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Pravna regulativa i održivi razvoj-„soft law“ kao izvor prava u oblasti zaštite životne sredine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Ecologica, 2011, br. 63, str. 548-552 ISSN: 0354-3285 UDK: 502.34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274661639</w:t>
      </w:r>
    </w:p>
    <w:p w14:paraId="174EAF52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6.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Munitlak Ivanović, O.,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Državna pomoć za premeštanje preduzeća u cilјu zaštite životne sredine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Ecologica, 2011, br. 64, str. 642-646 ISSN: 0354-3285 UDK: 504.75.064:658.219.4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: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40464143</w:t>
      </w:r>
    </w:p>
    <w:p w14:paraId="40A8925D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7.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Domazet, S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., Skakavac, Z.,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„Pravo na zaborav“ i Opšta uredba Evropske unije 2016/679 o zaštiti podataka o ličnosti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Evropsko zakonodavstvo, 2018, br. 66, str. 70-86 ISSN 1451-3188 UDK: 343.45:340.134(4-672EU)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329893895</w:t>
      </w:r>
    </w:p>
    <w:p w14:paraId="1E03CEC2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M53-Rad u naučnom časopisu 1 bod</w:t>
      </w:r>
    </w:p>
    <w:p w14:paraId="4B10B8F5" w14:textId="5056E1F9" w:rsidR="009226A5" w:rsidRPr="00FA4A2C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Nova energetska strategija EU sa posebnim osvrtom na naftu i gas i odgovarajuća strategija Republike Srbije u svetlu Zakona o energetici, Pravo, teorija i praksa, 9-10/2006, str. 3-16., UDK 34 YU ISSN 0352-37.13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512084924</w:t>
      </w:r>
    </w:p>
    <w:p w14:paraId="3E91F29B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lastRenderedPageBreak/>
        <w:t>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Piraterija-''vampir'' savremene privrede, Pravo, teorija i praksa, 3-4/2007, str. 37-51., UDK 34 YU ISSN 0352-37.13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512277692</w:t>
      </w:r>
    </w:p>
    <w:p w14:paraId="0015008D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Zloupotreba dominantnog položaja autobuske stanice ''BAS Beograd'' i pitanje moguće zloupotrebe dominantnog položaja ''MAS Novi Sad'' u smislu važećeg Zakona o zaštiti konkurencije Republike Srbije, Glasnik advokatske komore Vojvodine, br. 11/2008, str. 510-520.UDK 347.965 YU ISSN 0017-0933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COBISS.SR-ID:237363463</w:t>
      </w:r>
    </w:p>
    <w:p w14:paraId="40C2C557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4.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Pojam dominantnog položaja u pravu konkurencije EU, Glasnik advokatske komore Vojvodine, br. 9/2009, str. 379-392, UDC 347.965 YU ISSN 0017-0933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COBISS.SR-ID:246131975</w:t>
      </w:r>
    </w:p>
    <w:p w14:paraId="0B196337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5.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Postojanje dominantnog položaja u pravu konkurencije EU, Glasnik advokatske komore Vojvodine, 9/2010  UDK 347.965 YU ISSN 0017-0933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COBISS.SR-ID:514239676</w:t>
      </w:r>
    </w:p>
    <w:p w14:paraId="67FFF677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6.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Vezana trgovina kao oblik zloupotrebe dominantnog položaja u pravu konkurencije Evropske unije, Glasnik advokatske komore Vojvodine, 2011, Vol. 71, br. 6, str. 354-366, UDK: 347.965 ISSN 0017-0933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COBISS.SR-ID:265598727</w:t>
      </w:r>
    </w:p>
    <w:p w14:paraId="619F29FD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7.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Regionalna državna pomoć u pravu konkurencije Evropske unije, Glasnik advokatske komore Vojvodine, 2012, Vol. 72, br. 4, str. 251-267 UDK: 347.918:061.1EU ISSN: 0017-0933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COBISS.SR-ID:272876807</w:t>
      </w:r>
    </w:p>
    <w:p w14:paraId="321ACB4B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8.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Nove smernice EU o primeni pravila o državnoj pomoći za razvoj širokopojasnih mreža, Glasnik advokatske komore Vojvodine, 2013, Vol. 73, br. 3-4, str. 155-174, UDK: 347.965 ISSN 0017-0933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COBISS.SR-ID:516011964</w:t>
      </w:r>
    </w:p>
    <w:p w14:paraId="48F5C3CD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9.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Ugovori o ekskluzivnoj trgovini kao oblik zloupotrebe dominantnog položaja u pravu konkurencije Evropske unije,  Glasnik advokatske komore Vojvodine, 2014, God. 85, Knj. 74, br. 6, str. 370-382 UDK:347.7: [339.13:061.1 EU] ISSN: 0017-0933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COBISS.SR-ID:516577468</w:t>
      </w:r>
    </w:p>
    <w:p w14:paraId="17657B39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10.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Državna pomoć za upravlјanje rizikom i kriznim situacijama u sektoru polјoprivrede u Evropskoj uniji,  Glasnik advokatske komore Vojvodine, 2015, God. 86, Knj. 75, br. 7-8, str. 394-406 UDK:338.43:336 (4-672EU)ISSN: 0017-0933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COBISS.SR-ID:51693330</w:t>
      </w:r>
    </w:p>
    <w:p w14:paraId="2B34F4D4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M63-Saopštenje sa skupa nacionalnog značaja štampano u celini 0,5 bod</w:t>
      </w:r>
    </w:p>
    <w:p w14:paraId="29A1288E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Uloga državne pomoći (State aid) u oblasti zaštite životne sredine u pravu konkurencije EU, Prvi naučni skup sa međunarodnim učešćem Univerziteta Edukons u Sr. Kamenici-„Poslovna ekonomija u tranziciji“, Sr. Kamenica-Novi Sad, 26-27 maj, 2010., Zbornik univerziteta Edukons za društvene nauke 1/2010, str. 507-522. UDK: 502.14/.15:338.246.027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274664199</w:t>
      </w:r>
    </w:p>
    <w:p w14:paraId="68530EF5" w14:textId="3027E127" w:rsidR="009226A5" w:rsidRPr="00FA4A2C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Uloga državne pomoći u okviru Evropske unije u svetlu aktuelne ekonomske krize, Drugi naučni skup sa međunarodnim učešćem Univerziteta Edukons u Sremskoj Kamenici- „Realni sektor, finansijske institucije i usluge u globalnoj krizi, Sremska Kamenica-Novi Sad, 25-26. maj, 2011., Zbornik univerziteta Edukons za društvene nauke 2/2011, str. 97-110. UDK: 339.9(082)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274665223</w:t>
      </w:r>
    </w:p>
    <w:p w14:paraId="09A78A34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3.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Državna pomoć u obliku rizičnog kapitala kao odgovor na ekonomsku krizu, Treći naučni skup sa međunarodnim učešćem Univerziteta Edukons u Sremskoj Kamenici- „Drugi 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lastRenderedPageBreak/>
        <w:t xml:space="preserve">talas ekonomske krize-posledice na privredu regiona i moguća rešenja“, Sremska Kamenica, 24-25. Maj, 2012, Zbornik univerziteta Edukons za društvene nauke 3/2012, str. 461-471. UDK: 339.9(082)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274623495</w:t>
      </w:r>
    </w:p>
    <w:p w14:paraId="7B6DAAB4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4.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Državna pomoć za obuku radnika kao vid borbe protiv ekonomske i finansijske krize u Evropskoj uniji, Četvrti naučni skup sa međunarodnim učešćem Univerziteta Edukons u Sremskoj Kamenici Globalna ekonomska kriza i poslovna ekonomija-izazovi teorije i prakse, Novi Sad, 29-30. maj 2013, br. 4, str. 249-263.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279653639</w:t>
      </w:r>
    </w:p>
    <w:p w14:paraId="393AB5F9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5.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Mihić, S., Muhi, B., Domazet, S., Stimulativne mere Evropske unije za razvoj ruralnog turizma-odgovor na veliku recesiju, Petinaučni skup sa međunarodnim učešćem Univerziteta Edukons u Sremskoj Kamenici „Velika recesija i kriza neoliberalne ekonomije“, Sremska Kamenica-Novi Sad, 28-29. maj 2014, Zbornik Univerziteta Edukons za društvene nauke br. 5/2014, str. 433-445. UDK: 330.11(082)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291973895</w:t>
      </w:r>
    </w:p>
    <w:p w14:paraId="1C63F198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6.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Nove smernice Evropske komisije o državnoj pomoći za unapređenje rizičnih finansijskih ulaganja, Šesti naučni skup sa međunarodnim učešćem Univerziteta Edukons u Sremskoj Kamenici- „Štednja ili potrošnja-recesija ili oporavak“, Sremska Kamenica, 27-28. maj, 2015, Zbornik univerziteta Edukons za društvene nauke 6/2015, str. 115-129. UDK: 338.246.027 (4-672EU)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296421383</w:t>
      </w:r>
    </w:p>
    <w:p w14:paraId="4138096B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M64-Saopštenje sa skupa nacionalnog značaja štampano u izvodu 0,5 bodova</w:t>
      </w:r>
    </w:p>
    <w:p w14:paraId="1DCE265D" w14:textId="142E2B00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>Domazet, S., Munitlak Ivanović, O., Golušin, M., Pravna priroda, primena i dejstvo direktiva komunitarnog prava u oblasti zaštite životne sredine, Prvi naučni skup Fakulteta zaštite životne sredine Univerziteta Edukons u Sremskoj Kamenici-„Zaštita životne sredine“, Sremska Kamenica 26. Maj, 2011, str. 59 ISBN 978-86-87785-29-8</w:t>
      </w:r>
      <w:r w:rsidR="00524A78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274670855</w:t>
      </w:r>
    </w:p>
    <w:p w14:paraId="08A2851F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M71-Odbranjena doktorska disertacija 6 bodova</w:t>
      </w:r>
    </w:p>
    <w:p w14:paraId="5DD9A6BD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Pravno regulisanje državne pomoći u pravu konkurencije Evropske unije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 xml:space="preserve">, doktorska disertacija, Niš 2012,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1024851873</w:t>
      </w:r>
    </w:p>
    <w:p w14:paraId="01DE8E82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Spisak rezultata M72-Odbranjen magistarski rad 3 boda</w:t>
      </w:r>
    </w:p>
    <w:p w14:paraId="520DCFA4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</w:t>
      </w:r>
      <w:r w:rsidRPr="007D6A77">
        <w:rPr>
          <w:rFonts w:asciiTheme="minorHAnsi" w:eastAsia="Calibri" w:hAnsiTheme="minorHAnsi" w:cstheme="minorHAnsi"/>
          <w:i/>
          <w:noProof/>
          <w:sz w:val="24"/>
          <w:szCs w:val="24"/>
          <w:lang w:val="sr-Latn-RS"/>
        </w:rPr>
        <w:t>Zloupotreba dominantnog položaja u pravu konkurencije Republike Srbije i pravu konkurencije Evropske unije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, magistarski rad, Beograd, 2009, COBISS.SR-ID: 240946439</w:t>
      </w:r>
    </w:p>
    <w:p w14:paraId="76E3AC2E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Ostale reference (Udžbenici i praktikumi):</w:t>
      </w:r>
    </w:p>
    <w:p w14:paraId="17515D3F" w14:textId="77777777" w:rsidR="007D6A77" w:rsidRP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1.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Pravne osnove bezbednosti, Univerzitet Edukons, 2017., (Elektronska verzija), ISBN: 978-86-87785-80-9,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 317669639</w:t>
      </w:r>
    </w:p>
    <w:p w14:paraId="1B0F6184" w14:textId="599957F8" w:rsidR="007D6A77" w:rsidRDefault="007D6A77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>2.</w:t>
      </w:r>
      <w:r w:rsidRPr="007D6A77"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  <w:tab/>
        <w:t xml:space="preserve">Domazet, S., Praktikum za međunarodno privredno pravo, Novi Sad, 2017., ISBN: 978-86-920845-0-8,  </w:t>
      </w:r>
      <w:r w:rsidRPr="007D6A77"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  <w:t>COBISS.SR-ID: 312465927</w:t>
      </w:r>
    </w:p>
    <w:p w14:paraId="5571B4B4" w14:textId="77777777" w:rsidR="009226A5" w:rsidRDefault="009226A5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062E4638" w14:textId="77777777" w:rsidR="009226A5" w:rsidRDefault="009226A5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561F44FB" w14:textId="77777777" w:rsidR="008A7A8E" w:rsidRDefault="008A7A8E" w:rsidP="00B1327E">
      <w:pPr>
        <w:spacing w:after="200" w:line="276" w:lineRule="auto"/>
        <w:jc w:val="both"/>
        <w:rPr>
          <w:rFonts w:asciiTheme="minorHAnsi" w:eastAsia="Calibri" w:hAnsiTheme="minorHAnsi" w:cstheme="minorHAnsi"/>
          <w:b/>
          <w:noProof/>
          <w:sz w:val="24"/>
          <w:szCs w:val="24"/>
          <w:lang w:val="sr-Latn-RS"/>
        </w:rPr>
      </w:pPr>
    </w:p>
    <w:p w14:paraId="38488A3E" w14:textId="77777777" w:rsidR="009226A5" w:rsidRPr="007D6A77" w:rsidRDefault="009226A5" w:rsidP="00B1327E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  <w:lang w:val="sr-Latn-RS"/>
        </w:rPr>
      </w:pPr>
    </w:p>
    <w:p w14:paraId="727F4720" w14:textId="77777777" w:rsidR="00F30A33" w:rsidRPr="005232F9" w:rsidRDefault="00F30A33" w:rsidP="00B1327E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/>
          <w:noProof/>
          <w:sz w:val="24"/>
          <w:szCs w:val="24"/>
          <w:lang w:val="sr-Latn-RS"/>
        </w:rPr>
        <w:lastRenderedPageBreak/>
        <w:t>Učešća u realizaciji projekata:</w:t>
      </w:r>
    </w:p>
    <w:p w14:paraId="64E3BE7C" w14:textId="48AF67B2" w:rsidR="0097365E" w:rsidRDefault="0097365E" w:rsidP="0097365E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>
        <w:rPr>
          <w:rFonts w:ascii="Calibri" w:eastAsia="Calibri" w:hAnsi="Calibri" w:cs="Calibri"/>
          <w:noProof/>
          <w:sz w:val="24"/>
          <w:szCs w:val="24"/>
          <w:lang w:val="sr-Latn-RS"/>
        </w:rPr>
        <w:t>Projekat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finansiran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od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strane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Sekretarijata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za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nauku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tehnološki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razvoj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AP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Vojvodine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,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pod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nazivom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: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Perspektive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održivog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razvoja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turizma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u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ruralnim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područjima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Vojvodine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>-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pilot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istraživanje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o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informisanosti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,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zainteresovanosti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uklјučenosti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turističkih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subjekata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u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projekte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koji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se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finansiraju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iz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fondova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Evropske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unije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, </w:t>
      </w:r>
      <w:r w:rsidRPr="0097365E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član projektnog tima</w:t>
      </w:r>
    </w:p>
    <w:p w14:paraId="184B22BD" w14:textId="4178CF9C" w:rsidR="0097365E" w:rsidRDefault="0097365E" w:rsidP="0097365E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>
        <w:rPr>
          <w:rFonts w:ascii="Calibri" w:eastAsia="Calibri" w:hAnsi="Calibri" w:cs="Calibri"/>
          <w:noProof/>
          <w:sz w:val="24"/>
          <w:szCs w:val="24"/>
          <w:lang w:val="sr-Latn-RS"/>
        </w:rPr>
        <w:t>Projekat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finansiran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od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strane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Sekretarijata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za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nauku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tehnološki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razvoj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AP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Vojvodine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,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pod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nazivom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>: "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Vanredne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situacije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kao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faktor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ugrožavanja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konkurentnosti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vojvođanske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sr-Latn-RS"/>
        </w:rPr>
        <w:t>privrede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>" (2015)-</w:t>
      </w:r>
      <w:r w:rsidRPr="0097365E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rukovodilac;</w:t>
      </w:r>
    </w:p>
    <w:p w14:paraId="04CDEA57" w14:textId="77777777" w:rsidR="0097365E" w:rsidRPr="0097365E" w:rsidRDefault="00F30A33" w:rsidP="0097365E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Projekat finansiran od strane Sekretarijata za visoko obrazovanje i naučnoistraživačku delatnost AP Vojvodine, pod nazivom: „Model funkcionisanja lokalne samouprave u uslovima vanrednih sitaucija (poplava)“, broj projekta 142-451-2675/2018-1 (2018-2019). </w:t>
      </w:r>
      <w:r w:rsidRPr="0097365E">
        <w:rPr>
          <w:rFonts w:ascii="Calibri" w:eastAsia="Calibri" w:hAnsi="Calibri" w:cs="Calibri"/>
          <w:b/>
          <w:noProof/>
          <w:sz w:val="24"/>
          <w:szCs w:val="24"/>
          <w:lang w:val="sr-Latn-RS"/>
        </w:rPr>
        <w:t>Član projektnog tima.</w:t>
      </w:r>
    </w:p>
    <w:p w14:paraId="53A72732" w14:textId="77777777" w:rsidR="0097365E" w:rsidRPr="0097365E" w:rsidRDefault="00F30A33" w:rsidP="0097365E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Projekat finansiran od strane Sekretarijata za nauku i tehnološki razvoj AP Vojvodine, pod nazivom: „Faktori resocijalizacije osuđenika kao članova ugroženih društvenih grupa i njihova inkluzija u savremeno društvo”, broj projekta 114-451-2323/2016-05; (2016-2020), od 2019-2020. </w:t>
      </w:r>
      <w:r w:rsidRPr="0097365E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 xml:space="preserve">Rukovodilac </w:t>
      </w:r>
    </w:p>
    <w:p w14:paraId="6555DCD1" w14:textId="77777777" w:rsidR="0097365E" w:rsidRPr="0097365E" w:rsidRDefault="00F30A33" w:rsidP="0097365E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Improving Academic and Professional Education Capacity in Serbia in the area of Safety &amp; Security (by means of strategic partnership with the EU) / ImprESS-od 2017-2020. </w:t>
      </w:r>
      <w:r w:rsidRPr="0097365E">
        <w:rPr>
          <w:rFonts w:ascii="Calibri" w:eastAsia="Calibri" w:hAnsi="Calibri" w:cs="Calibri"/>
          <w:b/>
          <w:noProof/>
          <w:sz w:val="24"/>
          <w:szCs w:val="24"/>
          <w:lang w:val="sr-Latn-RS"/>
        </w:rPr>
        <w:t>Član projektnog tima</w:t>
      </w:r>
    </w:p>
    <w:p w14:paraId="543D437E" w14:textId="77777777" w:rsidR="0097365E" w:rsidRPr="0097365E" w:rsidRDefault="00F30A33" w:rsidP="0097365E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Projekat finansiran od strane Sekretarijata za nauku i tehnološki razvoj AP Vojvodine, pod nazivom: “Model funkcionisanja lokalne samouprave u uslovima vanredne situacije izazvane epidemijom zarazne bolesti",  broj projekta: 142-451-3077/2020-02. </w:t>
      </w:r>
      <w:r w:rsidRPr="0097365E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Rukovodilac</w:t>
      </w:r>
    </w:p>
    <w:p w14:paraId="76932054" w14:textId="77777777" w:rsidR="0097365E" w:rsidRPr="0097365E" w:rsidRDefault="00F30A33" w:rsidP="0097365E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>Projekat finansiran od strane Sekretarijata za nauku i tehnološki razvoj AP Vojvodine, pod nazivom: “</w:t>
      </w:r>
      <w:r w:rsidRPr="0097365E">
        <w:rPr>
          <w:rFonts w:ascii="Calibri" w:eastAsia="Calibri" w:hAnsi="Calibri" w:cs="Calibri"/>
          <w:bCs/>
          <w:sz w:val="24"/>
          <w:szCs w:val="24"/>
          <w:lang w:val="sr-Latn-RS"/>
        </w:rPr>
        <w:t>Jačanje kapaciteta lokalnih samouprava u prevenciji vanrednih situacija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",  2021-2022. broj projekta: </w:t>
      </w:r>
      <w:r w:rsidRPr="0097365E">
        <w:rPr>
          <w:rFonts w:ascii="Calibri" w:eastAsia="Calibri" w:hAnsi="Calibri" w:cs="Calibri"/>
          <w:sz w:val="24"/>
          <w:szCs w:val="24"/>
          <w:lang w:val="sr-Cyrl-CS"/>
        </w:rPr>
        <w:t>1</w:t>
      </w:r>
      <w:r w:rsidRPr="0097365E">
        <w:rPr>
          <w:rFonts w:ascii="Calibri" w:eastAsia="Calibri" w:hAnsi="Calibri" w:cs="Calibri"/>
          <w:sz w:val="24"/>
          <w:szCs w:val="24"/>
          <w:lang w:val="sr-Latn-RS"/>
        </w:rPr>
        <w:t>42</w:t>
      </w:r>
      <w:r w:rsidRPr="0097365E">
        <w:rPr>
          <w:rFonts w:ascii="Calibri" w:eastAsia="Calibri" w:hAnsi="Calibri" w:cs="Calibri"/>
          <w:sz w:val="24"/>
          <w:szCs w:val="24"/>
          <w:lang w:val="sr-Cyrl-CS"/>
        </w:rPr>
        <w:t>-451-</w:t>
      </w:r>
      <w:r w:rsidRPr="0097365E">
        <w:rPr>
          <w:rFonts w:ascii="Calibri" w:eastAsia="Calibri" w:hAnsi="Calibri" w:cs="Calibri"/>
          <w:sz w:val="24"/>
          <w:szCs w:val="24"/>
          <w:lang w:val="sr-Cyrl-RS"/>
        </w:rPr>
        <w:t>2242/2021</w:t>
      </w:r>
      <w:r w:rsidRPr="0097365E">
        <w:rPr>
          <w:rFonts w:ascii="Calibri" w:eastAsia="Calibri" w:hAnsi="Calibri" w:cs="Calibri"/>
          <w:sz w:val="24"/>
          <w:szCs w:val="24"/>
          <w:lang w:val="sr-Cyrl-CS"/>
        </w:rPr>
        <w:t>-01/02</w:t>
      </w: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. </w:t>
      </w:r>
      <w:r w:rsidRPr="0097365E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Član projektnog tima</w:t>
      </w:r>
    </w:p>
    <w:p w14:paraId="672868B3" w14:textId="77777777" w:rsidR="0097365E" w:rsidRPr="0097365E" w:rsidRDefault="00F30A33" w:rsidP="0097365E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Projekat finansiran od strane Sekretarijata za nauku i tehnološki razvoj AP Vojvodine, pod nazivom: “ Integrisano upravljanje podizanja kapaciteta bezbednosti lokalnih samouprava AP Vojvodine u vanrednim situacijama“, 2022-2023. </w:t>
      </w:r>
      <w:r w:rsidRPr="0097365E">
        <w:rPr>
          <w:rFonts w:ascii="Calibri" w:eastAsia="Calibri" w:hAnsi="Calibri" w:cs="Calibri"/>
          <w:b/>
          <w:noProof/>
          <w:sz w:val="24"/>
          <w:szCs w:val="24"/>
          <w:lang w:val="sr-Latn-RS"/>
        </w:rPr>
        <w:t>Član projektnog tima.</w:t>
      </w:r>
    </w:p>
    <w:p w14:paraId="22D59E36" w14:textId="5963DD2A" w:rsidR="00F30A33" w:rsidRPr="0097365E" w:rsidRDefault="00F30A33" w:rsidP="0097365E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97365E">
        <w:rPr>
          <w:rFonts w:ascii="Calibri" w:eastAsia="Calibri" w:hAnsi="Calibri" w:cs="Calibri"/>
          <w:noProof/>
          <w:sz w:val="24"/>
          <w:szCs w:val="24"/>
          <w:lang w:val="sr-Latn-RS"/>
        </w:rPr>
        <w:t xml:space="preserve">Projekat finansiran od strane Sekretarijata za nauku i tehnološki razvoj AP Vojvodine, pod nazivom: “Preventivni oblici zaštite od požara u neuslovnim romskim naseljima“, 2022-2023. </w:t>
      </w:r>
      <w:r w:rsidRPr="0097365E">
        <w:rPr>
          <w:rFonts w:ascii="Calibri" w:eastAsia="Calibri" w:hAnsi="Calibri" w:cs="Calibri"/>
          <w:b/>
          <w:noProof/>
          <w:sz w:val="24"/>
          <w:szCs w:val="24"/>
          <w:lang w:val="sr-Latn-RS"/>
        </w:rPr>
        <w:t>Član projektnog tima.</w:t>
      </w:r>
    </w:p>
    <w:p w14:paraId="78234A6A" w14:textId="77777777" w:rsidR="00F30A33" w:rsidRPr="005232F9" w:rsidRDefault="00F30A33" w:rsidP="00F30A33">
      <w:pPr>
        <w:spacing w:after="200" w:line="276" w:lineRule="auto"/>
        <w:jc w:val="both"/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 xml:space="preserve">MENTORSTVA </w:t>
      </w:r>
      <w:r w:rsidR="00E11988" w:rsidRPr="005232F9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 xml:space="preserve">I UČEŠĆA </w:t>
      </w:r>
      <w:r w:rsidRPr="005232F9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U IZRADI MASTER RADOVA I DOKTORSKIH D</w:t>
      </w:r>
      <w:r w:rsidR="00B46E48" w:rsidRPr="005232F9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I</w:t>
      </w:r>
      <w:r w:rsidRPr="005232F9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SERTACIJA</w:t>
      </w:r>
    </w:p>
    <w:p w14:paraId="7CEACBAD" w14:textId="77777777" w:rsidR="00F30A33" w:rsidRPr="005232F9" w:rsidRDefault="00F30A33" w:rsidP="003A04D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>Željko Zorić</w:t>
      </w:r>
      <w:r w:rsidRPr="005232F9">
        <w:rPr>
          <w:rFonts w:ascii="Calibri" w:eastAsia="Calibri" w:hAnsi="Calibri" w:cs="Calibri"/>
          <w:bCs/>
          <w:i/>
          <w:noProof/>
          <w:sz w:val="24"/>
          <w:szCs w:val="24"/>
          <w:lang w:val="sr-Latn-RS"/>
        </w:rPr>
        <w:t>, Konceptualni model civilne zaštite u Republici Srpskoj (Conceptual model of civil protection in the Republic of Srpska)</w:t>
      </w: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>-</w:t>
      </w:r>
      <w:r w:rsidRPr="005232F9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doktorska disertacija</w:t>
      </w: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>, Univerzitet Edukons, Sremska Kamenica, 2021.</w:t>
      </w:r>
      <w:r w:rsidR="003C032E"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 xml:space="preserve"> </w:t>
      </w:r>
      <w:r w:rsidR="003C032E" w:rsidRPr="005232F9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(mentor)</w:t>
      </w:r>
    </w:p>
    <w:p w14:paraId="56949FC3" w14:textId="77777777" w:rsidR="00022D1E" w:rsidRPr="005232F9" w:rsidRDefault="00022D1E" w:rsidP="00022D1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 xml:space="preserve">Jovanka Tošić, (master rad), </w:t>
      </w:r>
      <w:r w:rsidR="00E11988"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>2020.</w:t>
      </w:r>
    </w:p>
    <w:p w14:paraId="1EC1D5AE" w14:textId="77777777" w:rsidR="00022D1E" w:rsidRPr="005232F9" w:rsidRDefault="00022D1E" w:rsidP="00022D1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>Danijela Marković, (master rad),</w:t>
      </w:r>
      <w:r w:rsidR="00E11988"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 xml:space="preserve"> 2021.</w:t>
      </w:r>
    </w:p>
    <w:p w14:paraId="0D2F45E3" w14:textId="77777777" w:rsidR="00022D1E" w:rsidRPr="005232F9" w:rsidRDefault="00022D1E" w:rsidP="00022D1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>Jovica Paunović, (master rad),</w:t>
      </w:r>
      <w:r w:rsidR="00E11988"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 xml:space="preserve"> 2020.</w:t>
      </w:r>
    </w:p>
    <w:p w14:paraId="6998C87D" w14:textId="77777777" w:rsidR="00022D1E" w:rsidRPr="005232F9" w:rsidRDefault="00022D1E" w:rsidP="00022D1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>Marina Spasojević, (master rad),</w:t>
      </w:r>
      <w:r w:rsidR="00E11988"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 xml:space="preserve"> 2021</w:t>
      </w:r>
      <w:r w:rsidR="003C032E"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>.</w:t>
      </w:r>
    </w:p>
    <w:p w14:paraId="25505800" w14:textId="77777777" w:rsidR="00022D1E" w:rsidRPr="005232F9" w:rsidRDefault="00022D1E" w:rsidP="00022D1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>Vesna Jozić, (master rad), 2021.</w:t>
      </w:r>
    </w:p>
    <w:p w14:paraId="164CC3C1" w14:textId="77777777" w:rsidR="00022D1E" w:rsidRPr="005232F9" w:rsidRDefault="00E11988" w:rsidP="003A04D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 xml:space="preserve">Aleksandar Parabucki (master rad), 2019. </w:t>
      </w:r>
      <w:r w:rsidRPr="005232F9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(mentor)</w:t>
      </w:r>
    </w:p>
    <w:p w14:paraId="55C4463D" w14:textId="75662975" w:rsidR="00F30A33" w:rsidRPr="00B96CD1" w:rsidRDefault="00E11988" w:rsidP="003A04D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noProof/>
          <w:sz w:val="24"/>
          <w:szCs w:val="24"/>
          <w:lang w:val="sr-Latn-RS"/>
        </w:rPr>
      </w:pPr>
      <w:r w:rsidRPr="005232F9">
        <w:rPr>
          <w:rFonts w:ascii="Calibri" w:eastAsia="Calibri" w:hAnsi="Calibri" w:cs="Calibri"/>
          <w:bCs/>
          <w:noProof/>
          <w:sz w:val="24"/>
          <w:szCs w:val="24"/>
          <w:lang w:val="sr-Latn-RS"/>
        </w:rPr>
        <w:t xml:space="preserve">Demir Lakota (master rad), 2021. </w:t>
      </w:r>
      <w:r w:rsidRPr="005232F9">
        <w:rPr>
          <w:rFonts w:ascii="Calibri" w:eastAsia="Calibri" w:hAnsi="Calibri" w:cs="Calibri"/>
          <w:b/>
          <w:bCs/>
          <w:noProof/>
          <w:sz w:val="24"/>
          <w:szCs w:val="24"/>
          <w:lang w:val="sr-Latn-RS"/>
        </w:rPr>
        <w:t>(mentor)</w:t>
      </w:r>
    </w:p>
    <w:sectPr w:rsidR="00F30A33" w:rsidRPr="00B96CD1" w:rsidSect="009226A5">
      <w:type w:val="continuous"/>
      <w:pgSz w:w="11920" w:h="16840"/>
      <w:pgMar w:top="300" w:right="128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282"/>
    <w:multiLevelType w:val="hybridMultilevel"/>
    <w:tmpl w:val="F768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434"/>
    <w:multiLevelType w:val="hybridMultilevel"/>
    <w:tmpl w:val="BC188626"/>
    <w:lvl w:ilvl="0" w:tplc="F760B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3C1"/>
    <w:multiLevelType w:val="hybridMultilevel"/>
    <w:tmpl w:val="55A2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5D4"/>
    <w:multiLevelType w:val="hybridMultilevel"/>
    <w:tmpl w:val="77848C08"/>
    <w:lvl w:ilvl="0" w:tplc="69AA340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B82A19"/>
    <w:multiLevelType w:val="hybridMultilevel"/>
    <w:tmpl w:val="6EF8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E04A5"/>
    <w:multiLevelType w:val="hybridMultilevel"/>
    <w:tmpl w:val="9F5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37B"/>
    <w:multiLevelType w:val="hybridMultilevel"/>
    <w:tmpl w:val="0B40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3EE0"/>
    <w:multiLevelType w:val="hybridMultilevel"/>
    <w:tmpl w:val="7B9EBDFC"/>
    <w:lvl w:ilvl="0" w:tplc="FFE8F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46D1"/>
    <w:multiLevelType w:val="hybridMultilevel"/>
    <w:tmpl w:val="72162212"/>
    <w:lvl w:ilvl="0" w:tplc="7842F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3F1"/>
    <w:multiLevelType w:val="hybridMultilevel"/>
    <w:tmpl w:val="854412DE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2FF22254"/>
    <w:multiLevelType w:val="hybridMultilevel"/>
    <w:tmpl w:val="849A7632"/>
    <w:lvl w:ilvl="0" w:tplc="BFF49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5B18"/>
    <w:multiLevelType w:val="hybridMultilevel"/>
    <w:tmpl w:val="3C46B464"/>
    <w:lvl w:ilvl="0" w:tplc="E02E0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6302"/>
    <w:multiLevelType w:val="multilevel"/>
    <w:tmpl w:val="14B6EA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174379A"/>
    <w:multiLevelType w:val="hybridMultilevel"/>
    <w:tmpl w:val="0E16E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772A"/>
    <w:multiLevelType w:val="hybridMultilevel"/>
    <w:tmpl w:val="0F30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6037D"/>
    <w:multiLevelType w:val="hybridMultilevel"/>
    <w:tmpl w:val="F1B8B5D4"/>
    <w:lvl w:ilvl="0" w:tplc="2F52B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520A"/>
    <w:multiLevelType w:val="hybridMultilevel"/>
    <w:tmpl w:val="AB3208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04622"/>
    <w:multiLevelType w:val="hybridMultilevel"/>
    <w:tmpl w:val="CAB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144BE"/>
    <w:multiLevelType w:val="hybridMultilevel"/>
    <w:tmpl w:val="AB32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68E9"/>
    <w:multiLevelType w:val="hybridMultilevel"/>
    <w:tmpl w:val="0F188BE8"/>
    <w:lvl w:ilvl="0" w:tplc="E02E0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55D4"/>
    <w:multiLevelType w:val="hybridMultilevel"/>
    <w:tmpl w:val="F3EC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1E26"/>
    <w:multiLevelType w:val="hybridMultilevel"/>
    <w:tmpl w:val="CABE8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8544D6"/>
    <w:multiLevelType w:val="hybridMultilevel"/>
    <w:tmpl w:val="376A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AC2"/>
    <w:multiLevelType w:val="hybridMultilevel"/>
    <w:tmpl w:val="0DDC2252"/>
    <w:lvl w:ilvl="0" w:tplc="2E6A01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71109A9"/>
    <w:multiLevelType w:val="hybridMultilevel"/>
    <w:tmpl w:val="DE82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C2371"/>
    <w:multiLevelType w:val="hybridMultilevel"/>
    <w:tmpl w:val="E2243DA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86161428">
    <w:abstractNumId w:val="12"/>
  </w:num>
  <w:num w:numId="2" w16cid:durableId="846406129">
    <w:abstractNumId w:val="10"/>
  </w:num>
  <w:num w:numId="3" w16cid:durableId="1933511381">
    <w:abstractNumId w:val="17"/>
  </w:num>
  <w:num w:numId="4" w16cid:durableId="8068928">
    <w:abstractNumId w:val="3"/>
  </w:num>
  <w:num w:numId="5" w16cid:durableId="1007056199">
    <w:abstractNumId w:val="14"/>
  </w:num>
  <w:num w:numId="6" w16cid:durableId="175268384">
    <w:abstractNumId w:val="6"/>
  </w:num>
  <w:num w:numId="7" w16cid:durableId="704910151">
    <w:abstractNumId w:val="9"/>
  </w:num>
  <w:num w:numId="8" w16cid:durableId="967121800">
    <w:abstractNumId w:val="25"/>
  </w:num>
  <w:num w:numId="9" w16cid:durableId="1627738434">
    <w:abstractNumId w:val="5"/>
  </w:num>
  <w:num w:numId="10" w16cid:durableId="1882860673">
    <w:abstractNumId w:val="8"/>
  </w:num>
  <w:num w:numId="11" w16cid:durableId="1413626381">
    <w:abstractNumId w:val="18"/>
  </w:num>
  <w:num w:numId="12" w16cid:durableId="1295909867">
    <w:abstractNumId w:val="7"/>
  </w:num>
  <w:num w:numId="13" w16cid:durableId="112604444">
    <w:abstractNumId w:val="0"/>
  </w:num>
  <w:num w:numId="14" w16cid:durableId="987249604">
    <w:abstractNumId w:val="24"/>
  </w:num>
  <w:num w:numId="15" w16cid:durableId="1144398063">
    <w:abstractNumId w:val="13"/>
  </w:num>
  <w:num w:numId="16" w16cid:durableId="1334454774">
    <w:abstractNumId w:val="11"/>
  </w:num>
  <w:num w:numId="17" w16cid:durableId="309093806">
    <w:abstractNumId w:val="19"/>
  </w:num>
  <w:num w:numId="18" w16cid:durableId="696346070">
    <w:abstractNumId w:val="22"/>
  </w:num>
  <w:num w:numId="19" w16cid:durableId="1182429281">
    <w:abstractNumId w:val="2"/>
  </w:num>
  <w:num w:numId="20" w16cid:durableId="2110814611">
    <w:abstractNumId w:val="23"/>
  </w:num>
  <w:num w:numId="21" w16cid:durableId="278227060">
    <w:abstractNumId w:val="15"/>
  </w:num>
  <w:num w:numId="22" w16cid:durableId="333459579">
    <w:abstractNumId w:val="21"/>
  </w:num>
  <w:num w:numId="23" w16cid:durableId="1793789894">
    <w:abstractNumId w:val="20"/>
  </w:num>
  <w:num w:numId="24" w16cid:durableId="876358387">
    <w:abstractNumId w:val="1"/>
  </w:num>
  <w:num w:numId="25" w16cid:durableId="905067740">
    <w:abstractNumId w:val="4"/>
  </w:num>
  <w:num w:numId="26" w16cid:durableId="3377384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3F"/>
    <w:rsid w:val="000008AB"/>
    <w:rsid w:val="00022D1E"/>
    <w:rsid w:val="00036651"/>
    <w:rsid w:val="00044BD1"/>
    <w:rsid w:val="000562B7"/>
    <w:rsid w:val="00057DC4"/>
    <w:rsid w:val="00062475"/>
    <w:rsid w:val="00084F6D"/>
    <w:rsid w:val="0009685D"/>
    <w:rsid w:val="000B6524"/>
    <w:rsid w:val="000C1930"/>
    <w:rsid w:val="000D0821"/>
    <w:rsid w:val="000E6431"/>
    <w:rsid w:val="001024C2"/>
    <w:rsid w:val="00134E84"/>
    <w:rsid w:val="001446C2"/>
    <w:rsid w:val="00162056"/>
    <w:rsid w:val="001817C6"/>
    <w:rsid w:val="001A1B3A"/>
    <w:rsid w:val="001B4C4E"/>
    <w:rsid w:val="001F47E4"/>
    <w:rsid w:val="00201A46"/>
    <w:rsid w:val="00232C90"/>
    <w:rsid w:val="00240918"/>
    <w:rsid w:val="00247877"/>
    <w:rsid w:val="0028501E"/>
    <w:rsid w:val="002D1C96"/>
    <w:rsid w:val="002D7293"/>
    <w:rsid w:val="002F109D"/>
    <w:rsid w:val="002F3E60"/>
    <w:rsid w:val="00337994"/>
    <w:rsid w:val="003A04D1"/>
    <w:rsid w:val="003A29C6"/>
    <w:rsid w:val="003C032E"/>
    <w:rsid w:val="003C1256"/>
    <w:rsid w:val="003C3D88"/>
    <w:rsid w:val="003E74A7"/>
    <w:rsid w:val="003E7F7A"/>
    <w:rsid w:val="003F75CF"/>
    <w:rsid w:val="00433C4A"/>
    <w:rsid w:val="004425C7"/>
    <w:rsid w:val="0045648B"/>
    <w:rsid w:val="004638B4"/>
    <w:rsid w:val="004858AD"/>
    <w:rsid w:val="00497E82"/>
    <w:rsid w:val="004A553E"/>
    <w:rsid w:val="004B3C21"/>
    <w:rsid w:val="005232F9"/>
    <w:rsid w:val="00524A78"/>
    <w:rsid w:val="00563C78"/>
    <w:rsid w:val="00567E3F"/>
    <w:rsid w:val="005B7B74"/>
    <w:rsid w:val="005E41D0"/>
    <w:rsid w:val="005E6E72"/>
    <w:rsid w:val="005F177C"/>
    <w:rsid w:val="005F2D7A"/>
    <w:rsid w:val="005F78E6"/>
    <w:rsid w:val="00621852"/>
    <w:rsid w:val="00622771"/>
    <w:rsid w:val="00633B7B"/>
    <w:rsid w:val="00642749"/>
    <w:rsid w:val="006560E0"/>
    <w:rsid w:val="00680867"/>
    <w:rsid w:val="00682647"/>
    <w:rsid w:val="006E0532"/>
    <w:rsid w:val="00700090"/>
    <w:rsid w:val="007008E6"/>
    <w:rsid w:val="00702D02"/>
    <w:rsid w:val="0070694A"/>
    <w:rsid w:val="0072255C"/>
    <w:rsid w:val="0073536A"/>
    <w:rsid w:val="00743F45"/>
    <w:rsid w:val="00761C11"/>
    <w:rsid w:val="00774DAE"/>
    <w:rsid w:val="007D6A77"/>
    <w:rsid w:val="00813675"/>
    <w:rsid w:val="00813A2F"/>
    <w:rsid w:val="00817386"/>
    <w:rsid w:val="00824E41"/>
    <w:rsid w:val="00832986"/>
    <w:rsid w:val="0087291D"/>
    <w:rsid w:val="008A16DA"/>
    <w:rsid w:val="008A7A8E"/>
    <w:rsid w:val="008C3C12"/>
    <w:rsid w:val="008C5F93"/>
    <w:rsid w:val="008E39B3"/>
    <w:rsid w:val="008E7340"/>
    <w:rsid w:val="008F338C"/>
    <w:rsid w:val="009031F5"/>
    <w:rsid w:val="009226A5"/>
    <w:rsid w:val="00940DCC"/>
    <w:rsid w:val="009718A2"/>
    <w:rsid w:val="0097365E"/>
    <w:rsid w:val="009764B2"/>
    <w:rsid w:val="00976BFA"/>
    <w:rsid w:val="00980830"/>
    <w:rsid w:val="00982CBD"/>
    <w:rsid w:val="009A2F7A"/>
    <w:rsid w:val="009B7FD7"/>
    <w:rsid w:val="00A026AC"/>
    <w:rsid w:val="00A02B17"/>
    <w:rsid w:val="00A16618"/>
    <w:rsid w:val="00A244F6"/>
    <w:rsid w:val="00A248E2"/>
    <w:rsid w:val="00A3467B"/>
    <w:rsid w:val="00A753B5"/>
    <w:rsid w:val="00A771CA"/>
    <w:rsid w:val="00A94BC8"/>
    <w:rsid w:val="00AA76D3"/>
    <w:rsid w:val="00AD4D26"/>
    <w:rsid w:val="00AF1E53"/>
    <w:rsid w:val="00B048B1"/>
    <w:rsid w:val="00B1327E"/>
    <w:rsid w:val="00B26CE5"/>
    <w:rsid w:val="00B33DD5"/>
    <w:rsid w:val="00B364FE"/>
    <w:rsid w:val="00B46E48"/>
    <w:rsid w:val="00B631E7"/>
    <w:rsid w:val="00B67A2A"/>
    <w:rsid w:val="00B7608A"/>
    <w:rsid w:val="00B77E68"/>
    <w:rsid w:val="00B96CD1"/>
    <w:rsid w:val="00BB79DA"/>
    <w:rsid w:val="00BD3605"/>
    <w:rsid w:val="00BF55B3"/>
    <w:rsid w:val="00C25920"/>
    <w:rsid w:val="00C25A62"/>
    <w:rsid w:val="00C564F9"/>
    <w:rsid w:val="00C60FA9"/>
    <w:rsid w:val="00C61A54"/>
    <w:rsid w:val="00C76112"/>
    <w:rsid w:val="00CB588D"/>
    <w:rsid w:val="00CB6E2F"/>
    <w:rsid w:val="00CC0D8A"/>
    <w:rsid w:val="00D23E63"/>
    <w:rsid w:val="00D2723E"/>
    <w:rsid w:val="00D51F3D"/>
    <w:rsid w:val="00D65CEB"/>
    <w:rsid w:val="00D72AE8"/>
    <w:rsid w:val="00DB1BB8"/>
    <w:rsid w:val="00DB70B9"/>
    <w:rsid w:val="00DC2D68"/>
    <w:rsid w:val="00DF51CF"/>
    <w:rsid w:val="00E10EC7"/>
    <w:rsid w:val="00E11988"/>
    <w:rsid w:val="00E21D3F"/>
    <w:rsid w:val="00E41F03"/>
    <w:rsid w:val="00E612D1"/>
    <w:rsid w:val="00E80416"/>
    <w:rsid w:val="00E8157F"/>
    <w:rsid w:val="00EA0165"/>
    <w:rsid w:val="00EC6225"/>
    <w:rsid w:val="00ED39FD"/>
    <w:rsid w:val="00F1266C"/>
    <w:rsid w:val="00F25701"/>
    <w:rsid w:val="00F30A33"/>
    <w:rsid w:val="00F3360E"/>
    <w:rsid w:val="00F3539A"/>
    <w:rsid w:val="00F565CC"/>
    <w:rsid w:val="00F619DC"/>
    <w:rsid w:val="00F66E51"/>
    <w:rsid w:val="00F95B13"/>
    <w:rsid w:val="00FA4A2C"/>
    <w:rsid w:val="00FC5573"/>
    <w:rsid w:val="00FE062E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0"/>
    <o:shapelayout v:ext="edit">
      <o:idmap v:ext="edit" data="1"/>
    </o:shapelayout>
  </w:shapeDefaults>
  <w:decimalSymbol w:val="."/>
  <w:listSeparator w:val=","/>
  <w14:docId w14:val="5CD56F67"/>
  <w15:docId w15:val="{D9F14369-F611-4853-A9B0-E7009FC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4C4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33DD5"/>
  </w:style>
  <w:style w:type="table" w:styleId="TableGrid">
    <w:name w:val="Table Grid"/>
    <w:basedOn w:val="TableNormal"/>
    <w:uiPriority w:val="59"/>
    <w:rsid w:val="00B33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3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33D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3DD5"/>
    <w:rPr>
      <w:color w:val="800080" w:themeColor="followedHyperlink"/>
      <w:u w:val="single"/>
    </w:rPr>
  </w:style>
  <w:style w:type="character" w:customStyle="1" w:styleId="SelPlus">
    <w:name w:val="SelPlus"/>
    <w:uiPriority w:val="1"/>
    <w:qFormat/>
    <w:rsid w:val="00B33DD5"/>
    <w:rPr>
      <w:rFonts w:ascii="Calibri" w:hAnsi="Calibri"/>
      <w:b/>
      <w:sz w:val="36"/>
      <w:szCs w:val="36"/>
    </w:rPr>
  </w:style>
  <w:style w:type="numbering" w:customStyle="1" w:styleId="NoList2">
    <w:name w:val="No List2"/>
    <w:next w:val="NoList"/>
    <w:uiPriority w:val="99"/>
    <w:semiHidden/>
    <w:unhideWhenUsed/>
    <w:rsid w:val="00B33DD5"/>
  </w:style>
  <w:style w:type="table" w:customStyle="1" w:styleId="TableGrid1">
    <w:name w:val="Table Grid1"/>
    <w:basedOn w:val="TableNormal"/>
    <w:next w:val="TableGrid"/>
    <w:uiPriority w:val="59"/>
    <w:rsid w:val="00B33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82"/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F30A33"/>
  </w:style>
  <w:style w:type="numbering" w:customStyle="1" w:styleId="NoList4">
    <w:name w:val="No List4"/>
    <w:next w:val="NoList"/>
    <w:uiPriority w:val="99"/>
    <w:semiHidden/>
    <w:unhideWhenUsed/>
    <w:rsid w:val="007D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51738/Kpolisa2022.19.1r.5d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i.org/10.47305/JLIA228102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domazetns@gmail.com" TargetMode="External"/><Relationship Id="rId11" Type="http://schemas.openxmlformats.org/officeDocument/2006/relationships/hyperlink" Target="https://www.doi.org/10.47305/JLIA2137113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937/pnb24-44680" TargetMode="External"/><Relationship Id="rId10" Type="http://schemas.openxmlformats.org/officeDocument/2006/relationships/hyperlink" Target="https://portal.issn.org/resource/ISSN/1857-9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410/tmt.2018" TargetMode="External"/><Relationship Id="rId14" Type="http://schemas.openxmlformats.org/officeDocument/2006/relationships/hyperlink" Target="http://www.vbs.rs/scripts/cobiss?command=DISPLAY&amp;base=COBIB&amp;RID=32824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F7B3-65D4-4D5F-866D-0CD0B39D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13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152</cp:revision>
  <cp:lastPrinted>2023-01-04T16:13:00Z</cp:lastPrinted>
  <dcterms:created xsi:type="dcterms:W3CDTF">2018-11-28T09:55:00Z</dcterms:created>
  <dcterms:modified xsi:type="dcterms:W3CDTF">2024-01-24T14:12:00Z</dcterms:modified>
</cp:coreProperties>
</file>